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F654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sz w:val="22"/>
          <w:szCs w:val="22"/>
        </w:rPr>
      </w:pPr>
    </w:p>
    <w:p w14:paraId="0EF39590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sz w:val="22"/>
          <w:szCs w:val="22"/>
        </w:rPr>
      </w:pPr>
      <w:r w:rsidRPr="00AF66A2">
        <w:rPr>
          <w:sz w:val="22"/>
          <w:szCs w:val="22"/>
        </w:rPr>
        <w:t>Alleg</w:t>
      </w:r>
      <w:r w:rsidRPr="00AF66A2">
        <w:rPr>
          <w:spacing w:val="1"/>
          <w:sz w:val="22"/>
          <w:szCs w:val="22"/>
        </w:rPr>
        <w:t>a</w:t>
      </w:r>
      <w:r w:rsidRPr="00AF66A2">
        <w:rPr>
          <w:sz w:val="22"/>
          <w:szCs w:val="22"/>
        </w:rPr>
        <w:t>to</w:t>
      </w:r>
      <w:r w:rsidRPr="00AF66A2">
        <w:rPr>
          <w:spacing w:val="41"/>
          <w:sz w:val="22"/>
          <w:szCs w:val="22"/>
        </w:rPr>
        <w:t xml:space="preserve"> </w:t>
      </w:r>
      <w:r w:rsidRPr="00AF66A2">
        <w:rPr>
          <w:sz w:val="22"/>
          <w:szCs w:val="22"/>
        </w:rPr>
        <w:t>B</w:t>
      </w:r>
    </w:p>
    <w:p w14:paraId="31BD6CC3" w14:textId="77777777" w:rsidR="00AF66A2" w:rsidRPr="00AF66A2" w:rsidRDefault="00AF66A2" w:rsidP="00AF66A2">
      <w:pPr>
        <w:pStyle w:val="Corpotesto"/>
        <w:kinsoku w:val="0"/>
        <w:overflowPunct w:val="0"/>
        <w:ind w:left="0" w:right="168"/>
        <w:jc w:val="right"/>
        <w:rPr>
          <w:b/>
          <w:sz w:val="22"/>
          <w:szCs w:val="22"/>
        </w:rPr>
      </w:pP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  <w:r w:rsidRPr="00AF66A2">
        <w:rPr>
          <w:b/>
          <w:sz w:val="22"/>
          <w:szCs w:val="22"/>
        </w:rPr>
        <w:t>Al Dirigente scolastico</w:t>
      </w:r>
    </w:p>
    <w:p w14:paraId="4B0243B4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b w:val="0"/>
          <w:bCs w:val="0"/>
          <w:sz w:val="22"/>
          <w:szCs w:val="22"/>
        </w:rPr>
      </w:pP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</w:p>
    <w:p w14:paraId="30EC1DD5" w14:textId="77777777" w:rsidR="00AF66A2" w:rsidRPr="00AF66A2" w:rsidRDefault="00AF66A2" w:rsidP="00AF66A2">
      <w:pPr>
        <w:jc w:val="right"/>
        <w:rPr>
          <w:b/>
          <w:bCs/>
          <w:sz w:val="22"/>
          <w:szCs w:val="22"/>
        </w:rPr>
      </w:pPr>
    </w:p>
    <w:p w14:paraId="02AA8F55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DOMANDA DI PARTECIPAZIONE</w:t>
      </w:r>
    </w:p>
    <w:p w14:paraId="64496826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 la selezione di n. 1 figura di supporto tecnico operativo per la realizzazione del progetto  Piano Scuola 4.0 – Azione 1 – Next generation class – Ambienti di apprendimento innovativi PIANO NAZIONALE  DI  RIPRESA  E  RESILIENZA  MISSIONE  4:  ISTRUZIONE  E RICERCA Componente 1 – Potenziamento dell’offerta dei servizi di istruzione: dagli asili nido alle Università Investimento 3.2: Scuola 4.0 Azione 1 - Next generation classroom – Ambienti di apprendimento innovativi.</w:t>
      </w:r>
    </w:p>
    <w:p w14:paraId="6F2D6374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Codice avviso: </w:t>
      </w:r>
      <w:r>
        <w:rPr>
          <w:sz w:val="22"/>
          <w:szCs w:val="22"/>
          <w:u w:val="single"/>
        </w:rPr>
        <w:t>M4C1I3.2-2022-961</w:t>
      </w:r>
    </w:p>
    <w:p w14:paraId="3B4D4E54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Codice progetto: </w:t>
      </w:r>
      <w:r>
        <w:rPr>
          <w:sz w:val="22"/>
          <w:szCs w:val="22"/>
          <w:u w:val="single"/>
        </w:rPr>
        <w:t>M4C1I3.2-2022-961-P-24912</w:t>
      </w:r>
    </w:p>
    <w:p w14:paraId="1FC2C9A7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CUP: </w:t>
      </w:r>
      <w:r>
        <w:rPr>
          <w:sz w:val="22"/>
          <w:szCs w:val="22"/>
          <w:u w:val="single"/>
        </w:rPr>
        <w:t>J64D22004160006</w:t>
      </w:r>
      <w:r>
        <w:rPr>
          <w:b/>
          <w:sz w:val="22"/>
          <w:szCs w:val="22"/>
        </w:rPr>
        <w:t xml:space="preserve"> </w:t>
      </w:r>
    </w:p>
    <w:p w14:paraId="054F7717" w14:textId="77777777" w:rsidR="00AF66A2" w:rsidRPr="00AF66A2" w:rsidRDefault="00AF66A2" w:rsidP="00AF66A2">
      <w:pPr>
        <w:tabs>
          <w:tab w:val="left" w:pos="9498"/>
        </w:tabs>
        <w:rPr>
          <w:b/>
          <w:sz w:val="22"/>
          <w:szCs w:val="22"/>
        </w:rPr>
      </w:pPr>
    </w:p>
    <w:p w14:paraId="549855F7" w14:textId="77777777" w:rsidR="00AF66A2" w:rsidRPr="00AF66A2" w:rsidRDefault="00AF66A2" w:rsidP="00AF66A2">
      <w:pPr>
        <w:tabs>
          <w:tab w:val="left" w:pos="5379"/>
        </w:tabs>
        <w:kinsoku w:val="0"/>
        <w:overflowPunct w:val="0"/>
        <w:spacing w:line="304" w:lineRule="auto"/>
        <w:ind w:left="293" w:right="24" w:hanging="63"/>
        <w:jc w:val="both"/>
        <w:rPr>
          <w:sz w:val="22"/>
          <w:szCs w:val="20"/>
        </w:rPr>
      </w:pPr>
    </w:p>
    <w:p w14:paraId="7326CFCD" w14:textId="77777777" w:rsidR="00AF66A2" w:rsidRPr="00AF66A2" w:rsidRDefault="00AF66A2" w:rsidP="00AF66A2">
      <w:pPr>
        <w:tabs>
          <w:tab w:val="left" w:pos="5379"/>
        </w:tabs>
        <w:kinsoku w:val="0"/>
        <w:overflowPunct w:val="0"/>
        <w:spacing w:line="304" w:lineRule="auto"/>
        <w:ind w:left="293" w:right="24" w:hanging="6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AF66A2">
        <w:rPr>
          <w:sz w:val="22"/>
          <w:szCs w:val="20"/>
        </w:rPr>
        <w:t>Il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/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La sott</w:t>
      </w:r>
      <w:r w:rsidRPr="00AF66A2">
        <w:rPr>
          <w:spacing w:val="-1"/>
          <w:sz w:val="22"/>
          <w:szCs w:val="20"/>
        </w:rPr>
        <w:t>o</w:t>
      </w:r>
      <w:r w:rsidRPr="00AF66A2">
        <w:rPr>
          <w:sz w:val="22"/>
          <w:szCs w:val="20"/>
        </w:rPr>
        <w:t>sc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2"/>
          <w:sz w:val="22"/>
          <w:szCs w:val="20"/>
        </w:rPr>
        <w:t>i</w:t>
      </w:r>
      <w:r w:rsidRPr="00AF66A2">
        <w:rPr>
          <w:sz w:val="22"/>
          <w:szCs w:val="20"/>
        </w:rPr>
        <w:t>tto/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1"/>
          <w:sz w:val="22"/>
          <w:szCs w:val="20"/>
          <w:u w:val="single"/>
        </w:rPr>
        <w:tab/>
        <w:t>__________________</w:t>
      </w:r>
      <w:r w:rsidRPr="00AF66A2">
        <w:rPr>
          <w:sz w:val="22"/>
          <w:szCs w:val="20"/>
        </w:rPr>
        <w:t>com</w:t>
      </w:r>
      <w:r w:rsidRPr="00AF66A2">
        <w:rPr>
          <w:spacing w:val="-1"/>
          <w:sz w:val="22"/>
          <w:szCs w:val="20"/>
        </w:rPr>
        <w:t>p</w:t>
      </w:r>
      <w:r w:rsidRPr="00AF66A2">
        <w:rPr>
          <w:sz w:val="22"/>
          <w:szCs w:val="20"/>
        </w:rPr>
        <w:t>ila,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sot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o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ia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s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ale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p</w:t>
      </w:r>
      <w:r w:rsidRPr="00AF66A2">
        <w:rPr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-2"/>
          <w:sz w:val="22"/>
          <w:szCs w:val="20"/>
        </w:rPr>
        <w:t>b</w:t>
      </w:r>
      <w:r w:rsidRPr="00AF66A2">
        <w:rPr>
          <w:sz w:val="22"/>
          <w:szCs w:val="20"/>
        </w:rPr>
        <w:t>ilità,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gu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g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iglia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di v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lut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zio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e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auto</w:t>
      </w:r>
      <w:r w:rsidRPr="00AF66A2">
        <w:rPr>
          <w:spacing w:val="3"/>
          <w:sz w:val="22"/>
          <w:szCs w:val="20"/>
        </w:rPr>
        <w:t>c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ti</w:t>
      </w:r>
      <w:r w:rsidRPr="00AF66A2">
        <w:rPr>
          <w:spacing w:val="-1"/>
          <w:sz w:val="22"/>
          <w:szCs w:val="20"/>
        </w:rPr>
        <w:t>f</w:t>
      </w:r>
      <w:r w:rsidRPr="00AF66A2">
        <w:rPr>
          <w:sz w:val="22"/>
          <w:szCs w:val="20"/>
        </w:rPr>
        <w:t>ica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on</w:t>
      </w:r>
      <w:r w:rsidRPr="00AF66A2">
        <w:rPr>
          <w:sz w:val="22"/>
          <w:szCs w:val="20"/>
        </w:rPr>
        <w:t>e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2"/>
          <w:sz w:val="22"/>
          <w:szCs w:val="20"/>
        </w:rPr>
        <w:t>i</w:t>
      </w:r>
      <w:r w:rsidRPr="00AF66A2">
        <w:rPr>
          <w:sz w:val="22"/>
          <w:szCs w:val="20"/>
        </w:rPr>
        <w:t>spo</w:t>
      </w:r>
      <w:r w:rsidRPr="00AF66A2">
        <w:rPr>
          <w:spacing w:val="-2"/>
          <w:sz w:val="22"/>
          <w:szCs w:val="20"/>
        </w:rPr>
        <w:t>n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za</w:t>
      </w:r>
      <w:r w:rsidRPr="00AF66A2">
        <w:rPr>
          <w:spacing w:val="3"/>
          <w:sz w:val="22"/>
          <w:szCs w:val="20"/>
        </w:rPr>
        <w:t xml:space="preserve"> </w:t>
      </w:r>
      <w:r w:rsidRPr="00AF66A2">
        <w:rPr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t</w:t>
      </w:r>
      <w:r w:rsidRPr="00AF66A2">
        <w:rPr>
          <w:spacing w:val="1"/>
          <w:sz w:val="22"/>
          <w:szCs w:val="20"/>
        </w:rPr>
        <w:t>i</w:t>
      </w:r>
      <w:r w:rsidRPr="00AF66A2">
        <w:rPr>
          <w:sz w:val="22"/>
          <w:szCs w:val="20"/>
        </w:rPr>
        <w:t>toli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i suo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z w:val="22"/>
          <w:szCs w:val="20"/>
        </w:rPr>
        <w:t>os</w:t>
      </w:r>
      <w:r w:rsidRPr="00AF66A2">
        <w:rPr>
          <w:spacing w:val="1"/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sso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ai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si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ll' A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t. 46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47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DPR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2"/>
          <w:sz w:val="22"/>
          <w:szCs w:val="20"/>
        </w:rPr>
        <w:t>.</w:t>
      </w:r>
      <w:r w:rsidRPr="00AF66A2">
        <w:rPr>
          <w:sz w:val="22"/>
          <w:szCs w:val="20"/>
        </w:rPr>
        <w:t>P.R.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28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dic</w:t>
      </w:r>
      <w:r w:rsidRPr="00AF66A2">
        <w:rPr>
          <w:spacing w:val="1"/>
          <w:sz w:val="22"/>
          <w:szCs w:val="20"/>
        </w:rPr>
        <w:t>e</w:t>
      </w:r>
      <w:r w:rsidRPr="00AF66A2">
        <w:rPr>
          <w:sz w:val="22"/>
          <w:szCs w:val="20"/>
        </w:rPr>
        <w:t>m</w:t>
      </w:r>
      <w:r w:rsidRPr="00AF66A2">
        <w:rPr>
          <w:spacing w:val="-2"/>
          <w:sz w:val="22"/>
          <w:szCs w:val="20"/>
        </w:rPr>
        <w:t>b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20</w:t>
      </w:r>
      <w:r w:rsidRPr="00AF66A2">
        <w:rPr>
          <w:spacing w:val="2"/>
          <w:sz w:val="22"/>
          <w:szCs w:val="20"/>
        </w:rPr>
        <w:t>0</w:t>
      </w:r>
      <w:r w:rsidRPr="00AF66A2">
        <w:rPr>
          <w:sz w:val="22"/>
          <w:szCs w:val="20"/>
        </w:rPr>
        <w:t>0,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.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445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co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1"/>
          <w:sz w:val="22"/>
          <w:szCs w:val="20"/>
        </w:rPr>
        <w:t>pe</w:t>
      </w:r>
      <w:r w:rsidRPr="00AF66A2">
        <w:rPr>
          <w:sz w:val="22"/>
          <w:szCs w:val="20"/>
        </w:rPr>
        <w:t>vo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lle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sa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zi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i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ali,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ne</w:t>
      </w:r>
      <w:r w:rsidRPr="00AF66A2">
        <w:rPr>
          <w:sz w:val="22"/>
          <w:szCs w:val="20"/>
        </w:rPr>
        <w:t>l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caso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dichi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azi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i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on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v</w:t>
      </w:r>
      <w:r w:rsidRPr="00AF66A2">
        <w:rPr>
          <w:spacing w:val="-1"/>
          <w:sz w:val="22"/>
          <w:szCs w:val="20"/>
        </w:rPr>
        <w:t>er</w:t>
      </w:r>
      <w:r w:rsidRPr="00AF66A2">
        <w:rPr>
          <w:sz w:val="22"/>
          <w:szCs w:val="20"/>
        </w:rPr>
        <w:t>i</w:t>
      </w:r>
      <w:r w:rsidRPr="00AF66A2">
        <w:rPr>
          <w:spacing w:val="2"/>
          <w:sz w:val="22"/>
          <w:szCs w:val="20"/>
        </w:rPr>
        <w:t>t</w:t>
      </w:r>
      <w:r w:rsidRPr="00AF66A2">
        <w:rPr>
          <w:sz w:val="22"/>
          <w:szCs w:val="20"/>
        </w:rPr>
        <w:t>ie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fa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sità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g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i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tti,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ichi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mate</w:t>
      </w:r>
      <w:r w:rsidRPr="00AF66A2">
        <w:rPr>
          <w:spacing w:val="-9"/>
          <w:sz w:val="22"/>
          <w:szCs w:val="20"/>
        </w:rPr>
        <w:t xml:space="preserve"> </w:t>
      </w:r>
      <w:r w:rsidRPr="00AF66A2">
        <w:rPr>
          <w:sz w:val="22"/>
          <w:szCs w:val="20"/>
        </w:rPr>
        <w:t>da</w:t>
      </w:r>
      <w:r w:rsidRPr="00AF66A2">
        <w:rPr>
          <w:spacing w:val="1"/>
          <w:sz w:val="22"/>
          <w:szCs w:val="20"/>
        </w:rPr>
        <w:t>ll</w:t>
      </w:r>
      <w:r w:rsidRPr="00AF66A2">
        <w:rPr>
          <w:spacing w:val="-1"/>
          <w:sz w:val="22"/>
          <w:szCs w:val="20"/>
        </w:rPr>
        <w:t>’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t.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76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.</w:t>
      </w:r>
      <w:r w:rsidRPr="00AF66A2">
        <w:rPr>
          <w:sz w:val="22"/>
          <w:szCs w:val="20"/>
        </w:rPr>
        <w:t>P.R.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445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28/12/20</w:t>
      </w:r>
      <w:r w:rsidRPr="00AF66A2">
        <w:rPr>
          <w:spacing w:val="2"/>
          <w:sz w:val="22"/>
          <w:szCs w:val="20"/>
        </w:rPr>
        <w:t>0</w:t>
      </w:r>
      <w:r w:rsidRPr="00AF66A2">
        <w:rPr>
          <w:spacing w:val="6"/>
          <w:sz w:val="22"/>
          <w:szCs w:val="20"/>
        </w:rPr>
        <w:t>0</w:t>
      </w:r>
      <w:r w:rsidRPr="00AF66A2">
        <w:rPr>
          <w:sz w:val="22"/>
          <w:szCs w:val="20"/>
        </w:rPr>
        <w:t>.</w:t>
      </w:r>
    </w:p>
    <w:p w14:paraId="32FEDAF8" w14:textId="10EE16C7" w:rsidR="00AF66A2" w:rsidRPr="00AF66A2" w:rsidRDefault="00AF66A2" w:rsidP="00833E69">
      <w:pPr>
        <w:kinsoku w:val="0"/>
        <w:overflowPunct w:val="0"/>
        <w:spacing w:line="306" w:lineRule="auto"/>
        <w:ind w:left="293" w:right="24" w:hanging="9"/>
        <w:jc w:val="both"/>
        <w:rPr>
          <w:sz w:val="22"/>
          <w:szCs w:val="20"/>
        </w:rPr>
      </w:pPr>
      <w:r w:rsidRPr="00AF66A2">
        <w:rPr>
          <w:sz w:val="22"/>
          <w:szCs w:val="20"/>
        </w:rPr>
        <w:t>Autoc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if</w:t>
      </w:r>
      <w:r w:rsidRPr="00AF66A2">
        <w:rPr>
          <w:spacing w:val="-1"/>
          <w:sz w:val="22"/>
          <w:szCs w:val="20"/>
        </w:rPr>
        <w:t>i</w:t>
      </w:r>
      <w:r w:rsidRPr="00AF66A2">
        <w:rPr>
          <w:sz w:val="22"/>
          <w:szCs w:val="20"/>
        </w:rPr>
        <w:t>ca</w:t>
      </w:r>
      <w:r w:rsidRPr="00AF66A2">
        <w:rPr>
          <w:spacing w:val="30"/>
          <w:sz w:val="22"/>
          <w:szCs w:val="20"/>
        </w:rPr>
        <w:t xml:space="preserve"> </w:t>
      </w:r>
      <w:r w:rsidRPr="00AF66A2">
        <w:rPr>
          <w:sz w:val="22"/>
          <w:szCs w:val="20"/>
        </w:rPr>
        <w:t>i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olt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27"/>
          <w:sz w:val="22"/>
          <w:szCs w:val="20"/>
        </w:rPr>
        <w:t xml:space="preserve"> </w:t>
      </w:r>
      <w:r w:rsidRPr="00AF66A2">
        <w:rPr>
          <w:sz w:val="22"/>
          <w:szCs w:val="20"/>
        </w:rPr>
        <w:t>con</w:t>
      </w:r>
      <w:r w:rsidRPr="00AF66A2">
        <w:rPr>
          <w:spacing w:val="31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30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re</w:t>
      </w:r>
      <w:r w:rsidRPr="00AF66A2">
        <w:rPr>
          <w:spacing w:val="3"/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te</w:t>
      </w:r>
      <w:r w:rsidRPr="00AF66A2">
        <w:rPr>
          <w:spacing w:val="29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32"/>
          <w:sz w:val="22"/>
          <w:szCs w:val="20"/>
        </w:rPr>
        <w:t xml:space="preserve"> </w:t>
      </w:r>
      <w:r w:rsidRPr="00AF66A2">
        <w:rPr>
          <w:sz w:val="22"/>
          <w:szCs w:val="20"/>
        </w:rPr>
        <w:t>poss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35"/>
          <w:sz w:val="22"/>
          <w:szCs w:val="20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-1"/>
          <w:sz w:val="22"/>
          <w:szCs w:val="20"/>
          <w:u w:val="single"/>
        </w:rPr>
        <w:t>r</w:t>
      </w:r>
      <w:r w:rsidRPr="00AF66A2">
        <w:rPr>
          <w:b/>
          <w:bCs/>
          <w:spacing w:val="2"/>
          <w:sz w:val="22"/>
          <w:szCs w:val="20"/>
          <w:u w:val="single"/>
        </w:rPr>
        <w:t>e</w:t>
      </w:r>
      <w:r w:rsidRPr="00AF66A2">
        <w:rPr>
          <w:b/>
          <w:bCs/>
          <w:sz w:val="22"/>
          <w:szCs w:val="20"/>
          <w:u w:val="single"/>
        </w:rPr>
        <w:t>quisi</w:t>
      </w:r>
      <w:r w:rsidRPr="00AF66A2">
        <w:rPr>
          <w:b/>
          <w:bCs/>
          <w:spacing w:val="-2"/>
          <w:sz w:val="22"/>
          <w:szCs w:val="20"/>
          <w:u w:val="single"/>
        </w:rPr>
        <w:t>t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8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mini</w:t>
      </w:r>
      <w:r w:rsidRPr="00AF66A2">
        <w:rPr>
          <w:b/>
          <w:bCs/>
          <w:spacing w:val="2"/>
          <w:sz w:val="22"/>
          <w:szCs w:val="20"/>
          <w:u w:val="single"/>
        </w:rPr>
        <w:t>m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di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1"/>
          <w:sz w:val="22"/>
          <w:szCs w:val="20"/>
          <w:u w:val="single"/>
        </w:rPr>
        <w:t>a</w:t>
      </w:r>
      <w:r w:rsidRPr="00AF66A2">
        <w:rPr>
          <w:b/>
          <w:bCs/>
          <w:sz w:val="22"/>
          <w:szCs w:val="20"/>
          <w:u w:val="single"/>
        </w:rPr>
        <w:t>mmis</w:t>
      </w:r>
      <w:r w:rsidRPr="00AF66A2">
        <w:rPr>
          <w:b/>
          <w:bCs/>
          <w:spacing w:val="1"/>
          <w:sz w:val="22"/>
          <w:szCs w:val="20"/>
          <w:u w:val="single"/>
        </w:rPr>
        <w:t>si</w:t>
      </w:r>
      <w:r w:rsidRPr="00AF66A2">
        <w:rPr>
          <w:b/>
          <w:bCs/>
          <w:sz w:val="22"/>
          <w:szCs w:val="20"/>
          <w:u w:val="single"/>
        </w:rPr>
        <w:t>o</w:t>
      </w:r>
      <w:r w:rsidRPr="00AF66A2">
        <w:rPr>
          <w:b/>
          <w:bCs/>
          <w:spacing w:val="-1"/>
          <w:sz w:val="22"/>
          <w:szCs w:val="20"/>
          <w:u w:val="single"/>
        </w:rPr>
        <w:t>n</w:t>
      </w:r>
      <w:r w:rsidRPr="00AF66A2">
        <w:rPr>
          <w:b/>
          <w:bCs/>
          <w:sz w:val="22"/>
          <w:szCs w:val="20"/>
          <w:u w:val="single"/>
        </w:rPr>
        <w:t>e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1"/>
          <w:sz w:val="22"/>
          <w:szCs w:val="20"/>
          <w:u w:val="single"/>
        </w:rPr>
        <w:t>r</w:t>
      </w:r>
      <w:r w:rsidRPr="00AF66A2">
        <w:rPr>
          <w:b/>
          <w:bCs/>
          <w:sz w:val="22"/>
          <w:szCs w:val="20"/>
          <w:u w:val="single"/>
        </w:rPr>
        <w:t>ic</w:t>
      </w:r>
      <w:r w:rsidRPr="00AF66A2">
        <w:rPr>
          <w:b/>
          <w:bCs/>
          <w:spacing w:val="1"/>
          <w:sz w:val="22"/>
          <w:szCs w:val="20"/>
          <w:u w:val="single"/>
        </w:rPr>
        <w:t>h</w:t>
      </w:r>
      <w:r w:rsidRPr="00AF66A2">
        <w:rPr>
          <w:b/>
          <w:bCs/>
          <w:sz w:val="22"/>
          <w:szCs w:val="20"/>
          <w:u w:val="single"/>
        </w:rPr>
        <w:t>ie</w:t>
      </w:r>
      <w:r w:rsidRPr="00AF66A2">
        <w:rPr>
          <w:b/>
          <w:bCs/>
          <w:spacing w:val="1"/>
          <w:sz w:val="22"/>
          <w:szCs w:val="20"/>
          <w:u w:val="single"/>
        </w:rPr>
        <w:t>s</w:t>
      </w:r>
      <w:r w:rsidRPr="00AF66A2">
        <w:rPr>
          <w:b/>
          <w:bCs/>
          <w:spacing w:val="-1"/>
          <w:sz w:val="22"/>
          <w:szCs w:val="20"/>
          <w:u w:val="single"/>
        </w:rPr>
        <w:t>t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7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d</w:t>
      </w:r>
      <w:r w:rsidRPr="00AF66A2">
        <w:rPr>
          <w:b/>
          <w:bCs/>
          <w:spacing w:val="-2"/>
          <w:sz w:val="22"/>
          <w:szCs w:val="20"/>
          <w:u w:val="single"/>
        </w:rPr>
        <w:t>a</w:t>
      </w:r>
      <w:r w:rsidRPr="00AF66A2">
        <w:rPr>
          <w:b/>
          <w:bCs/>
          <w:sz w:val="22"/>
          <w:szCs w:val="20"/>
          <w:u w:val="single"/>
        </w:rPr>
        <w:t>l</w:t>
      </w:r>
      <w:r w:rsidR="00833E69">
        <w:rPr>
          <w:b/>
          <w:bCs/>
          <w:sz w:val="22"/>
          <w:szCs w:val="20"/>
          <w:u w:val="single"/>
        </w:rPr>
        <w:t xml:space="preserve">l’Avviso di selezione </w:t>
      </w:r>
      <w:r w:rsidRPr="00AF66A2">
        <w:rPr>
          <w:b/>
          <w:bCs/>
          <w:sz w:val="22"/>
          <w:szCs w:val="20"/>
          <w:u w:val="single"/>
        </w:rPr>
        <w:t>pena</w:t>
      </w:r>
      <w:r w:rsidRPr="00AF66A2">
        <w:rPr>
          <w:b/>
          <w:bCs/>
          <w:spacing w:val="-8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2"/>
          <w:sz w:val="22"/>
          <w:szCs w:val="20"/>
          <w:u w:val="single"/>
        </w:rPr>
        <w:t>e</w:t>
      </w:r>
      <w:r w:rsidRPr="00AF66A2">
        <w:rPr>
          <w:b/>
          <w:bCs/>
          <w:sz w:val="22"/>
          <w:szCs w:val="20"/>
          <w:u w:val="single"/>
        </w:rPr>
        <w:t>sclusi</w:t>
      </w:r>
      <w:r w:rsidRPr="00AF66A2">
        <w:rPr>
          <w:b/>
          <w:bCs/>
          <w:spacing w:val="-2"/>
          <w:sz w:val="22"/>
          <w:szCs w:val="20"/>
          <w:u w:val="single"/>
        </w:rPr>
        <w:t>o</w:t>
      </w:r>
      <w:r w:rsidRPr="00AF66A2">
        <w:rPr>
          <w:b/>
          <w:bCs/>
          <w:spacing w:val="1"/>
          <w:sz w:val="22"/>
          <w:szCs w:val="20"/>
          <w:u w:val="single"/>
        </w:rPr>
        <w:t>n</w:t>
      </w:r>
      <w:r w:rsidRPr="00AF66A2">
        <w:rPr>
          <w:b/>
          <w:bCs/>
          <w:sz w:val="22"/>
          <w:szCs w:val="20"/>
          <w:u w:val="single"/>
        </w:rPr>
        <w:t>e</w:t>
      </w:r>
      <w:r w:rsidRPr="00AF66A2">
        <w:rPr>
          <w:b/>
          <w:bCs/>
          <w:spacing w:val="-4"/>
          <w:sz w:val="22"/>
          <w:szCs w:val="20"/>
          <w:u w:val="single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cif</w:t>
      </w:r>
      <w:r w:rsidRPr="00AF66A2">
        <w:rPr>
          <w:spacing w:val="-1"/>
          <w:sz w:val="22"/>
          <w:szCs w:val="20"/>
        </w:rPr>
        <w:t>i</w:t>
      </w:r>
      <w:r w:rsidRPr="00AF66A2">
        <w:rPr>
          <w:sz w:val="22"/>
          <w:szCs w:val="20"/>
        </w:rPr>
        <w:t>ca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so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to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sua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1"/>
          <w:sz w:val="22"/>
          <w:szCs w:val="20"/>
        </w:rPr>
        <w:t>i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3"/>
          <w:sz w:val="22"/>
          <w:szCs w:val="20"/>
        </w:rPr>
        <w:t>s</w:t>
      </w:r>
      <w:r w:rsidRPr="00AF66A2">
        <w:rPr>
          <w:sz w:val="22"/>
          <w:szCs w:val="20"/>
        </w:rPr>
        <w:t>po</w:t>
      </w:r>
      <w:r w:rsidRPr="00AF66A2">
        <w:rPr>
          <w:spacing w:val="-2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1"/>
          <w:sz w:val="22"/>
          <w:szCs w:val="20"/>
        </w:rPr>
        <w:t>b</w:t>
      </w:r>
      <w:r w:rsidRPr="00AF66A2">
        <w:rPr>
          <w:sz w:val="22"/>
          <w:szCs w:val="20"/>
        </w:rPr>
        <w:t>ilità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av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i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itto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ai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2"/>
          <w:sz w:val="22"/>
          <w:szCs w:val="20"/>
        </w:rPr>
        <w:t>u</w:t>
      </w:r>
      <w:r w:rsidRPr="00AF66A2">
        <w:rPr>
          <w:spacing w:val="-1"/>
          <w:sz w:val="22"/>
          <w:szCs w:val="20"/>
        </w:rPr>
        <w:t>n</w:t>
      </w:r>
      <w:r w:rsidRPr="00AF66A2">
        <w:rPr>
          <w:spacing w:val="1"/>
          <w:sz w:val="22"/>
          <w:szCs w:val="20"/>
        </w:rPr>
        <w:t>te</w:t>
      </w:r>
      <w:r w:rsidRPr="00AF66A2">
        <w:rPr>
          <w:sz w:val="22"/>
          <w:szCs w:val="20"/>
        </w:rPr>
        <w:t>ggi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sot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2"/>
          <w:sz w:val="22"/>
          <w:szCs w:val="20"/>
        </w:rPr>
        <w:t>i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dicati:</w:t>
      </w:r>
    </w:p>
    <w:p w14:paraId="76231A5B" w14:textId="77777777" w:rsidR="00AF66A2" w:rsidRPr="00AF66A2" w:rsidRDefault="00AF66A2" w:rsidP="00AF66A2">
      <w:pPr>
        <w:rPr>
          <w:sz w:val="22"/>
          <w:szCs w:val="22"/>
        </w:rPr>
      </w:pPr>
    </w:p>
    <w:p w14:paraId="3BB71317" w14:textId="77777777" w:rsidR="00AF66A2" w:rsidRPr="00AF66A2" w:rsidRDefault="00AF66A2" w:rsidP="00AF66A2">
      <w:pPr>
        <w:pStyle w:val="Corpotesto"/>
        <w:kinsoku w:val="0"/>
        <w:overflowPunct w:val="0"/>
        <w:ind w:left="100" w:right="194"/>
        <w:rPr>
          <w:sz w:val="22"/>
          <w:szCs w:val="22"/>
        </w:rPr>
      </w:pPr>
    </w:p>
    <w:p w14:paraId="796420E9" w14:textId="77777777" w:rsidR="00AF66A2" w:rsidRPr="00AF66A2" w:rsidRDefault="00AF66A2" w:rsidP="00AF66A2">
      <w:pPr>
        <w:kinsoku w:val="0"/>
        <w:overflowPunct w:val="0"/>
        <w:spacing w:before="6" w:line="190" w:lineRule="exact"/>
        <w:rPr>
          <w:sz w:val="19"/>
          <w:szCs w:val="19"/>
        </w:rPr>
      </w:pPr>
    </w:p>
    <w:tbl>
      <w:tblPr>
        <w:tblW w:w="978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7"/>
        <w:gridCol w:w="1701"/>
        <w:gridCol w:w="1982"/>
      </w:tblGrid>
      <w:tr w:rsidR="00AF66A2" w:rsidRPr="00AF66A2" w14:paraId="463AC644" w14:textId="77777777" w:rsidTr="00AF66A2">
        <w:trPr>
          <w:trHeight w:hRule="exact" w:val="69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F7665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</w:pPr>
            <w:r w:rsidRPr="00AF66A2">
              <w:rPr>
                <w:b/>
                <w:bCs/>
              </w:rPr>
              <w:t>TIT</w:t>
            </w:r>
            <w:r w:rsidRPr="00AF66A2">
              <w:rPr>
                <w:b/>
                <w:bCs/>
                <w:spacing w:val="-1"/>
              </w:rPr>
              <w:t>O</w:t>
            </w:r>
            <w:r w:rsidRPr="00AF66A2">
              <w:rPr>
                <w:b/>
                <w:bCs/>
                <w:spacing w:val="-2"/>
              </w:rPr>
              <w:t>L</w:t>
            </w:r>
            <w:r w:rsidRPr="00AF66A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E 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DBBF6" w14:textId="6E23540B" w:rsidR="00AF66A2" w:rsidRPr="00AF66A2" w:rsidRDefault="00AF66A2" w:rsidP="00833E69">
            <w:pPr>
              <w:pStyle w:val="TableParagraph"/>
              <w:kinsoku w:val="0"/>
              <w:overflowPunct w:val="0"/>
              <w:spacing w:before="8"/>
              <w:ind w:left="-1"/>
              <w:jc w:val="center"/>
            </w:pPr>
            <w:r w:rsidRPr="00AF66A2">
              <w:rPr>
                <w:b/>
                <w:bCs/>
                <w:spacing w:val="-2"/>
              </w:rPr>
              <w:t>P</w:t>
            </w:r>
            <w:r w:rsidRPr="00AF66A2">
              <w:rPr>
                <w:b/>
                <w:bCs/>
                <w:spacing w:val="-1"/>
              </w:rPr>
              <w:t>u</w:t>
            </w:r>
            <w:r w:rsidRPr="00AF66A2">
              <w:rPr>
                <w:b/>
                <w:bCs/>
                <w:spacing w:val="-3"/>
              </w:rPr>
              <w:t>n</w:t>
            </w:r>
            <w:r w:rsidR="00833E69"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  <w:spacing w:val="-1"/>
              </w:rPr>
              <w:t>ggio del candidato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099D7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Punteggio della commissione</w:t>
            </w:r>
          </w:p>
        </w:tc>
      </w:tr>
      <w:tr w:rsidR="00AF66A2" w:rsidRPr="00AF66A2" w14:paraId="77AD3825" w14:textId="77777777" w:rsidTr="00AF66A2">
        <w:trPr>
          <w:trHeight w:hRule="exact" w:val="216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31AD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before="8"/>
              <w:ind w:left="142" w:right="43" w:hanging="146"/>
              <w:jc w:val="center"/>
            </w:pPr>
            <w:r w:rsidRPr="003E47FB">
              <w:rPr>
                <w:spacing w:val="-1"/>
              </w:rPr>
              <w:t>L</w:t>
            </w:r>
            <w:r w:rsidRPr="003E47FB">
              <w:t>au</w:t>
            </w:r>
            <w:r w:rsidRPr="003E47FB">
              <w:rPr>
                <w:spacing w:val="-1"/>
              </w:rPr>
              <w:t>r</w:t>
            </w:r>
            <w:r w:rsidRPr="003E47FB">
              <w:t>ea</w:t>
            </w:r>
            <w:r w:rsidRPr="003E47FB">
              <w:rPr>
                <w:spacing w:val="-8"/>
              </w:rPr>
              <w:t xml:space="preserve"> </w:t>
            </w:r>
            <w:r w:rsidRPr="003E47FB">
              <w:rPr>
                <w:spacing w:val="-1"/>
              </w:rPr>
              <w:t>M</w:t>
            </w:r>
            <w:r w:rsidRPr="003E47FB">
              <w:t>AG</w:t>
            </w:r>
            <w:r w:rsidRPr="003E47FB">
              <w:rPr>
                <w:spacing w:val="-2"/>
              </w:rPr>
              <w:t>I</w:t>
            </w:r>
            <w:r w:rsidRPr="003E47FB">
              <w:t>S</w:t>
            </w:r>
            <w:r w:rsidRPr="003E47FB">
              <w:rPr>
                <w:spacing w:val="1"/>
              </w:rPr>
              <w:t>T</w:t>
            </w:r>
            <w:r w:rsidRPr="003E47FB">
              <w:t>RA</w:t>
            </w:r>
            <w:r w:rsidRPr="003E47FB">
              <w:rPr>
                <w:spacing w:val="-1"/>
              </w:rPr>
              <w:t>L</w:t>
            </w:r>
            <w:r w:rsidRPr="003E47FB">
              <w:t>E/</w:t>
            </w:r>
            <w:r w:rsidRPr="003E47FB">
              <w:rPr>
                <w:spacing w:val="-3"/>
              </w:rPr>
              <w:t>S</w:t>
            </w:r>
            <w:r w:rsidRPr="003E47FB">
              <w:rPr>
                <w:spacing w:val="-1"/>
              </w:rPr>
              <w:t>P</w:t>
            </w:r>
            <w:r w:rsidRPr="003E47FB">
              <w:t>EC</w:t>
            </w:r>
            <w:r w:rsidRPr="003E47FB">
              <w:rPr>
                <w:spacing w:val="-1"/>
              </w:rPr>
              <w:t>I</w:t>
            </w:r>
            <w:r w:rsidRPr="003E47FB">
              <w:t>A</w:t>
            </w:r>
            <w:r w:rsidRPr="003E47FB">
              <w:rPr>
                <w:spacing w:val="-1"/>
              </w:rPr>
              <w:t>LI</w:t>
            </w:r>
            <w:r w:rsidRPr="003E47FB">
              <w:t>S</w:t>
            </w:r>
            <w:r w:rsidRPr="003E47FB">
              <w:rPr>
                <w:spacing w:val="1"/>
              </w:rPr>
              <w:t>T</w:t>
            </w:r>
            <w:r w:rsidRPr="003E47FB">
              <w:rPr>
                <w:spacing w:val="-1"/>
              </w:rPr>
              <w:t>I</w:t>
            </w:r>
            <w:r w:rsidRPr="003E47FB">
              <w:t>CA/V</w:t>
            </w:r>
            <w:r w:rsidRPr="003E47FB">
              <w:rPr>
                <w:spacing w:val="-2"/>
              </w:rPr>
              <w:t>E</w:t>
            </w:r>
            <w:r w:rsidRPr="003E47FB">
              <w:t>C</w:t>
            </w:r>
            <w:r w:rsidRPr="003E47FB">
              <w:rPr>
                <w:spacing w:val="-2"/>
              </w:rPr>
              <w:t>C</w:t>
            </w:r>
            <w:r w:rsidRPr="003E47FB">
              <w:t>H</w:t>
            </w:r>
            <w:r w:rsidRPr="003E47FB">
              <w:rPr>
                <w:spacing w:val="-2"/>
              </w:rPr>
              <w:t>I</w:t>
            </w:r>
            <w:r w:rsidRPr="003E47FB">
              <w:t>O</w:t>
            </w:r>
            <w:r w:rsidRPr="003E47FB">
              <w:rPr>
                <w:spacing w:val="-9"/>
              </w:rPr>
              <w:t xml:space="preserve"> </w:t>
            </w:r>
            <w:r w:rsidRPr="003E47FB">
              <w:t>ORD</w:t>
            </w:r>
            <w:r w:rsidRPr="003E47FB">
              <w:rPr>
                <w:spacing w:val="-2"/>
              </w:rPr>
              <w:t>I</w:t>
            </w:r>
            <w:r w:rsidRPr="003E47FB">
              <w:t>NAMENTO</w:t>
            </w:r>
          </w:p>
          <w:p w14:paraId="03487D4A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3E47FB">
              <w:t>in</w:t>
            </w:r>
            <w:r w:rsidRPr="003E47FB">
              <w:rPr>
                <w:spacing w:val="-4"/>
              </w:rPr>
              <w:t xml:space="preserve"> </w:t>
            </w:r>
            <w:r w:rsidRPr="003E47FB">
              <w:t>Giurisprudenza</w:t>
            </w:r>
            <w:r w:rsidRPr="003E47FB">
              <w:rPr>
                <w:spacing w:val="-3"/>
              </w:rPr>
              <w:t xml:space="preserve"> </w:t>
            </w:r>
            <w:r w:rsidRPr="003E47FB">
              <w:t>e/o</w:t>
            </w:r>
            <w:r w:rsidRPr="003E47FB">
              <w:rPr>
                <w:spacing w:val="-3"/>
              </w:rPr>
              <w:t xml:space="preserve"> </w:t>
            </w:r>
            <w:r w:rsidRPr="003E47FB">
              <w:t>in</w:t>
            </w:r>
            <w:r w:rsidRPr="003E47FB">
              <w:rPr>
                <w:spacing w:val="-6"/>
              </w:rPr>
              <w:t xml:space="preserve"> </w:t>
            </w:r>
            <w:r w:rsidRPr="003E47FB">
              <w:t>Economia o titolo equipollente</w:t>
            </w:r>
          </w:p>
          <w:p w14:paraId="0EFB1F49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3E47FB">
              <w:rPr>
                <w:spacing w:val="-1"/>
              </w:rPr>
              <w:t>f</w:t>
            </w:r>
            <w:r w:rsidRPr="003E47FB">
              <w:t>ino</w:t>
            </w:r>
            <w:r w:rsidRPr="003E47FB">
              <w:rPr>
                <w:spacing w:val="-2"/>
              </w:rPr>
              <w:t xml:space="preserve"> </w:t>
            </w:r>
            <w:r w:rsidRPr="003E47FB">
              <w:t>a</w:t>
            </w:r>
            <w:r w:rsidRPr="003E47FB">
              <w:rPr>
                <w:spacing w:val="-1"/>
              </w:rPr>
              <w:t xml:space="preserve"> </w:t>
            </w:r>
            <w:r w:rsidRPr="003E47FB">
              <w:t>89</w:t>
            </w:r>
            <w:r w:rsidRPr="003E47FB">
              <w:rPr>
                <w:spacing w:val="-2"/>
              </w:rPr>
              <w:t xml:space="preserve"> </w:t>
            </w:r>
            <w:r w:rsidRPr="003E47FB">
              <w:t>……………</w:t>
            </w:r>
            <w:r w:rsidRPr="003E47FB">
              <w:rPr>
                <w:spacing w:val="-2"/>
              </w:rPr>
              <w:t>…</w:t>
            </w:r>
            <w:r w:rsidRPr="003E47FB">
              <w:t>…….. 7</w:t>
            </w:r>
            <w:r w:rsidRPr="003E47FB">
              <w:rPr>
                <w:spacing w:val="-1"/>
              </w:rPr>
              <w:t xml:space="preserve"> </w:t>
            </w:r>
            <w:r w:rsidRPr="003E47FB">
              <w:t>punti</w:t>
            </w:r>
          </w:p>
          <w:p w14:paraId="52EBDBC0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line="262" w:lineRule="exact"/>
              <w:ind w:left="-4" w:right="43"/>
              <w:jc w:val="center"/>
            </w:pPr>
            <w:r w:rsidRPr="003E47FB">
              <w:t>da</w:t>
            </w:r>
            <w:r w:rsidRPr="003E47FB">
              <w:rPr>
                <w:spacing w:val="-1"/>
              </w:rPr>
              <w:t xml:space="preserve"> </w:t>
            </w:r>
            <w:r w:rsidRPr="003E47FB">
              <w:t>90</w:t>
            </w:r>
            <w:r w:rsidRPr="003E47FB">
              <w:rPr>
                <w:spacing w:val="-1"/>
              </w:rPr>
              <w:t xml:space="preserve"> </w:t>
            </w:r>
            <w:r w:rsidRPr="003E47FB">
              <w:t>a 99</w:t>
            </w:r>
            <w:r w:rsidRPr="003E47FB">
              <w:rPr>
                <w:spacing w:val="-1"/>
              </w:rPr>
              <w:t xml:space="preserve"> </w:t>
            </w:r>
            <w:r w:rsidRPr="003E47FB">
              <w:t>…………….</w:t>
            </w:r>
            <w:r w:rsidRPr="003E47FB">
              <w:rPr>
                <w:spacing w:val="-6"/>
              </w:rPr>
              <w:t>.</w:t>
            </w:r>
            <w:r w:rsidRPr="003E47FB">
              <w:t>……..</w:t>
            </w:r>
            <w:r w:rsidRPr="003E47FB">
              <w:rPr>
                <w:spacing w:val="-1"/>
              </w:rPr>
              <w:t xml:space="preserve"> </w:t>
            </w:r>
            <w:r w:rsidRPr="003E47FB">
              <w:t>9</w:t>
            </w:r>
            <w:r w:rsidRPr="003E47FB">
              <w:rPr>
                <w:spacing w:val="-1"/>
              </w:rPr>
              <w:t xml:space="preserve"> </w:t>
            </w:r>
            <w:r w:rsidRPr="003E47FB">
              <w:t>pun</w:t>
            </w:r>
            <w:r w:rsidRPr="003E47FB">
              <w:rPr>
                <w:spacing w:val="-1"/>
              </w:rPr>
              <w:t>t</w:t>
            </w:r>
            <w:r w:rsidRPr="003E47FB">
              <w:t>i</w:t>
            </w:r>
          </w:p>
          <w:p w14:paraId="3D5A3BB8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</w:pPr>
            <w:r w:rsidRPr="003E47FB">
              <w:t>da</w:t>
            </w:r>
            <w:r w:rsidRPr="003E47FB">
              <w:rPr>
                <w:spacing w:val="-2"/>
              </w:rPr>
              <w:t xml:space="preserve"> </w:t>
            </w:r>
            <w:r w:rsidRPr="003E47FB">
              <w:t>100</w:t>
            </w:r>
            <w:r w:rsidRPr="003E47FB">
              <w:rPr>
                <w:spacing w:val="-1"/>
              </w:rPr>
              <w:t xml:space="preserve"> </w:t>
            </w:r>
            <w:r w:rsidRPr="003E47FB">
              <w:t>a 104</w:t>
            </w:r>
            <w:r w:rsidRPr="003E47FB">
              <w:rPr>
                <w:spacing w:val="-1"/>
              </w:rPr>
              <w:t xml:space="preserve"> </w:t>
            </w:r>
            <w:r w:rsidRPr="003E47FB">
              <w:t>……</w:t>
            </w:r>
            <w:r w:rsidRPr="003E47FB">
              <w:rPr>
                <w:spacing w:val="-2"/>
              </w:rPr>
              <w:t>…</w:t>
            </w:r>
            <w:r w:rsidRPr="003E47FB">
              <w:rPr>
                <w:spacing w:val="-3"/>
              </w:rPr>
              <w:t>…….</w:t>
            </w:r>
            <w:r w:rsidRPr="003E47FB">
              <w:rPr>
                <w:spacing w:val="-2"/>
              </w:rPr>
              <w:t>.</w:t>
            </w:r>
            <w:r w:rsidRPr="003E47FB">
              <w:t>…..</w:t>
            </w:r>
            <w:r w:rsidRPr="003E47FB">
              <w:rPr>
                <w:spacing w:val="-1"/>
              </w:rPr>
              <w:t xml:space="preserve"> </w:t>
            </w:r>
            <w:r w:rsidRPr="003E47FB">
              <w:t>11</w:t>
            </w:r>
            <w:r w:rsidRPr="003E47FB">
              <w:rPr>
                <w:spacing w:val="-2"/>
              </w:rPr>
              <w:t xml:space="preserve"> </w:t>
            </w:r>
            <w:r w:rsidRPr="003E47FB">
              <w:t>punti</w:t>
            </w:r>
          </w:p>
          <w:p w14:paraId="3ACDB671" w14:textId="49B1E9D8" w:rsidR="00AF66A2" w:rsidRPr="00AF66A2" w:rsidRDefault="00833E69" w:rsidP="00833E69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3E47FB">
              <w:t>da</w:t>
            </w:r>
            <w:r w:rsidRPr="003E47FB">
              <w:rPr>
                <w:spacing w:val="-3"/>
              </w:rPr>
              <w:t xml:space="preserve"> </w:t>
            </w:r>
            <w:r w:rsidRPr="003E47FB">
              <w:t>105</w:t>
            </w:r>
            <w:r w:rsidRPr="003E47FB">
              <w:rPr>
                <w:spacing w:val="-1"/>
              </w:rPr>
              <w:t xml:space="preserve"> </w:t>
            </w:r>
            <w:r w:rsidRPr="003E47FB">
              <w:t>a</w:t>
            </w:r>
            <w:r w:rsidRPr="003E47FB">
              <w:rPr>
                <w:spacing w:val="-3"/>
              </w:rPr>
              <w:t xml:space="preserve"> </w:t>
            </w:r>
            <w:r w:rsidRPr="003E47FB">
              <w:t>110</w:t>
            </w:r>
            <w:r w:rsidRPr="003E47FB">
              <w:rPr>
                <w:spacing w:val="-6"/>
              </w:rPr>
              <w:t xml:space="preserve"> </w:t>
            </w:r>
            <w:r w:rsidRPr="003E47FB">
              <w:t>e</w:t>
            </w:r>
            <w:r w:rsidRPr="003E47FB">
              <w:rPr>
                <w:spacing w:val="-2"/>
              </w:rPr>
              <w:t xml:space="preserve"> </w:t>
            </w:r>
            <w:r w:rsidRPr="003E47FB">
              <w:t>lode……..</w:t>
            </w:r>
            <w:r w:rsidRPr="003E47FB">
              <w:rPr>
                <w:spacing w:val="-2"/>
              </w:rPr>
              <w:t>.</w:t>
            </w:r>
            <w:r w:rsidRPr="003E47FB">
              <w:t>.</w:t>
            </w:r>
            <w:r w:rsidRPr="003E47FB">
              <w:rPr>
                <w:spacing w:val="-3"/>
              </w:rPr>
              <w:t>.</w:t>
            </w:r>
            <w:r w:rsidRPr="003E47FB">
              <w:t>…</w:t>
            </w:r>
            <w:r w:rsidRPr="003E47FB">
              <w:rPr>
                <w:spacing w:val="-3"/>
              </w:rPr>
              <w:t xml:space="preserve"> </w:t>
            </w:r>
            <w:r w:rsidRPr="003E47FB">
              <w:t>15</w:t>
            </w:r>
            <w:r w:rsidRPr="003E47FB">
              <w:rPr>
                <w:spacing w:val="-2"/>
              </w:rPr>
              <w:t xml:space="preserve"> </w:t>
            </w:r>
            <w:r w:rsidRPr="003E47FB"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E71E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6" w:line="140" w:lineRule="exact"/>
              <w:jc w:val="center"/>
              <w:rPr>
                <w:sz w:val="14"/>
                <w:szCs w:val="14"/>
              </w:rPr>
            </w:pPr>
          </w:p>
          <w:p w14:paraId="359B2A1D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1CAB6791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6B0DA1F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D28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6" w:line="140" w:lineRule="exact"/>
              <w:jc w:val="center"/>
              <w:rPr>
                <w:sz w:val="14"/>
                <w:szCs w:val="14"/>
              </w:rPr>
            </w:pPr>
          </w:p>
        </w:tc>
      </w:tr>
      <w:tr w:rsidR="00AF66A2" w:rsidRPr="00AF66A2" w14:paraId="08DEC3C2" w14:textId="77777777" w:rsidTr="006D6B85">
        <w:trPr>
          <w:trHeight w:hRule="exact" w:val="124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822C" w14:textId="53F4A72A" w:rsidR="00AF66A2" w:rsidRPr="00AF66A2" w:rsidRDefault="00833E69" w:rsidP="00833E69">
            <w:pPr>
              <w:pStyle w:val="TableParagraph"/>
              <w:kinsoku w:val="0"/>
              <w:overflowPunct w:val="0"/>
              <w:spacing w:before="5" w:line="262" w:lineRule="exact"/>
              <w:ind w:left="-4" w:right="286"/>
              <w:jc w:val="center"/>
            </w:pPr>
            <w:r w:rsidRPr="003E47FB">
              <w:t>Special</w:t>
            </w:r>
            <w:r w:rsidRPr="003E47FB">
              <w:rPr>
                <w:spacing w:val="-5"/>
              </w:rPr>
              <w:t>i</w:t>
            </w:r>
            <w:r w:rsidRPr="003E47FB">
              <w:t>zz</w:t>
            </w:r>
            <w:r w:rsidRPr="003E47FB">
              <w:rPr>
                <w:spacing w:val="-2"/>
              </w:rPr>
              <w:t>a</w:t>
            </w:r>
            <w:r w:rsidRPr="003E47FB">
              <w:t>zioni</w:t>
            </w:r>
            <w:r w:rsidRPr="003E47FB">
              <w:rPr>
                <w:spacing w:val="-10"/>
              </w:rPr>
              <w:t xml:space="preserve"> </w:t>
            </w:r>
            <w:r w:rsidRPr="003E47FB">
              <w:t>unive</w:t>
            </w:r>
            <w:r w:rsidRPr="003E47FB">
              <w:rPr>
                <w:spacing w:val="-1"/>
              </w:rPr>
              <w:t>r</w:t>
            </w:r>
            <w:r w:rsidRPr="003E47FB">
              <w:rPr>
                <w:spacing w:val="-2"/>
              </w:rPr>
              <w:t>s</w:t>
            </w:r>
            <w:r w:rsidRPr="003E47FB">
              <w:t>i</w:t>
            </w:r>
            <w:r w:rsidRPr="003E47FB">
              <w:rPr>
                <w:spacing w:val="-1"/>
              </w:rPr>
              <w:t>t</w:t>
            </w:r>
            <w:r w:rsidRPr="003E47FB">
              <w:rPr>
                <w:spacing w:val="-4"/>
              </w:rPr>
              <w:t>a</w:t>
            </w:r>
            <w:r w:rsidRPr="003E47FB">
              <w:t>rie</w:t>
            </w:r>
            <w:r w:rsidRPr="003E47FB">
              <w:rPr>
                <w:spacing w:val="-8"/>
              </w:rPr>
              <w:t xml:space="preserve"> </w:t>
            </w:r>
            <w:r w:rsidRPr="003E47FB">
              <w:rPr>
                <w:spacing w:val="1"/>
              </w:rPr>
              <w:t>B</w:t>
            </w:r>
            <w:r w:rsidRPr="003E47FB">
              <w:t>iennali/triennali</w:t>
            </w:r>
            <w:r w:rsidRPr="003E47FB">
              <w:rPr>
                <w:spacing w:val="-8"/>
              </w:rPr>
              <w:t xml:space="preserve"> </w:t>
            </w:r>
            <w:r w:rsidRPr="003E47FB">
              <w:t>p</w:t>
            </w:r>
            <w:r w:rsidRPr="003E47FB">
              <w:rPr>
                <w:spacing w:val="-1"/>
              </w:rPr>
              <w:t>o</w:t>
            </w:r>
            <w:r w:rsidRPr="003E47FB">
              <w:rPr>
                <w:spacing w:val="-2"/>
              </w:rPr>
              <w:t>s</w:t>
            </w:r>
            <w:r w:rsidRPr="003E47FB">
              <w:t>t</w:t>
            </w:r>
            <w:r w:rsidRPr="003E47FB">
              <w:rPr>
                <w:spacing w:val="42"/>
              </w:rPr>
              <w:t xml:space="preserve"> </w:t>
            </w:r>
            <w:r w:rsidRPr="003E47FB">
              <w:t>lau</w:t>
            </w:r>
            <w:r w:rsidRPr="003E47FB">
              <w:rPr>
                <w:spacing w:val="-1"/>
              </w:rPr>
              <w:t>r</w:t>
            </w:r>
            <w:r w:rsidRPr="003E47FB">
              <w:t>ea</w:t>
            </w:r>
            <w:r w:rsidRPr="003E47FB">
              <w:rPr>
                <w:spacing w:val="-7"/>
              </w:rPr>
              <w:t xml:space="preserve"> </w:t>
            </w:r>
            <w:r w:rsidRPr="003E47FB">
              <w:t>del</w:t>
            </w:r>
            <w:r w:rsidRPr="003E47FB">
              <w:rPr>
                <w:spacing w:val="45"/>
              </w:rPr>
              <w:t xml:space="preserve"> </w:t>
            </w:r>
            <w:r w:rsidRPr="003E47FB">
              <w:rPr>
                <w:spacing w:val="-2"/>
              </w:rPr>
              <w:t>s</w:t>
            </w:r>
            <w:r w:rsidRPr="003E47FB">
              <w:t>etto</w:t>
            </w:r>
            <w:r w:rsidRPr="003E47FB">
              <w:rPr>
                <w:spacing w:val="-4"/>
              </w:rPr>
              <w:t>r</w:t>
            </w:r>
            <w:r w:rsidRPr="003E47FB">
              <w:t>e</w:t>
            </w:r>
            <w:r w:rsidRPr="003E47FB">
              <w:rPr>
                <w:spacing w:val="-8"/>
              </w:rPr>
              <w:t xml:space="preserve"> </w:t>
            </w:r>
            <w:r w:rsidRPr="003E47FB">
              <w:t>te</w:t>
            </w:r>
            <w:r w:rsidRPr="003E47FB">
              <w:rPr>
                <w:spacing w:val="1"/>
              </w:rPr>
              <w:t>c</w:t>
            </w:r>
            <w:r w:rsidRPr="003E47FB">
              <w:t>n</w:t>
            </w:r>
            <w:r w:rsidRPr="003E47FB">
              <w:rPr>
                <w:spacing w:val="-3"/>
              </w:rPr>
              <w:t>i</w:t>
            </w:r>
            <w:r w:rsidRPr="003E47FB">
              <w:t>co</w:t>
            </w:r>
            <w:r w:rsidRPr="003E47FB">
              <w:rPr>
                <w:spacing w:val="-12"/>
              </w:rPr>
              <w:t xml:space="preserve"> </w:t>
            </w:r>
            <w:r w:rsidRPr="003E47FB">
              <w:rPr>
                <w:spacing w:val="-1"/>
              </w:rPr>
              <w:t>s</w:t>
            </w:r>
            <w:r w:rsidRPr="003E47FB">
              <w:t>cientifico e/o tirocini riconosciuti presso enti pubblici nel settore tecnico scientifico:</w:t>
            </w:r>
            <w:r w:rsidRPr="003E47FB">
              <w:rPr>
                <w:w w:val="99"/>
              </w:rPr>
              <w:t xml:space="preserve"> </w:t>
            </w:r>
            <w:r w:rsidRPr="003E47FB">
              <w:rPr>
                <w:spacing w:val="-1"/>
              </w:rPr>
              <w:t>(</w:t>
            </w:r>
            <w:r w:rsidRPr="003E47FB">
              <w:t>max</w:t>
            </w:r>
            <w:r w:rsidRPr="003E47FB">
              <w:rPr>
                <w:spacing w:val="-2"/>
              </w:rPr>
              <w:t xml:space="preserve"> </w:t>
            </w:r>
            <w:r w:rsidRPr="003E47FB">
              <w:t>n.</w:t>
            </w:r>
            <w:r w:rsidRPr="003E47FB">
              <w:rPr>
                <w:spacing w:val="-2"/>
              </w:rPr>
              <w:t xml:space="preserve"> </w:t>
            </w:r>
            <w:r w:rsidRPr="003E47FB">
              <w:t>3</w:t>
            </w:r>
            <w:r w:rsidRPr="003E47FB">
              <w:rPr>
                <w:spacing w:val="-2"/>
              </w:rPr>
              <w:t xml:space="preserve"> </w:t>
            </w:r>
            <w:r w:rsidRPr="003E47FB">
              <w:t>titoli</w:t>
            </w:r>
            <w:r w:rsidRPr="003E47FB">
              <w:rPr>
                <w:spacing w:val="-2"/>
              </w:rPr>
              <w:t xml:space="preserve"> </w:t>
            </w:r>
            <w:r w:rsidRPr="003E47FB">
              <w:t>-</w:t>
            </w:r>
            <w:r w:rsidRPr="003E47FB">
              <w:rPr>
                <w:spacing w:val="-3"/>
              </w:rPr>
              <w:t xml:space="preserve"> </w:t>
            </w:r>
            <w:r w:rsidRPr="003E47FB">
              <w:t>5</w:t>
            </w:r>
            <w:r w:rsidRPr="003E47FB">
              <w:rPr>
                <w:spacing w:val="-5"/>
              </w:rPr>
              <w:t xml:space="preserve"> </w:t>
            </w:r>
            <w:r w:rsidRPr="003E47FB">
              <w:t>punti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3"/>
              </w:rPr>
              <w:t>p</w:t>
            </w:r>
            <w:r w:rsidRPr="003E47FB">
              <w:t>er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1"/>
              </w:rPr>
              <w:t>t</w:t>
            </w:r>
            <w:r w:rsidRPr="003E47FB">
              <w:t>i</w:t>
            </w:r>
            <w:r w:rsidRPr="003E47FB">
              <w:rPr>
                <w:spacing w:val="-1"/>
              </w:rPr>
              <w:t>t</w:t>
            </w:r>
            <w:r w:rsidRPr="003E47FB">
              <w:t>ol</w:t>
            </w:r>
            <w:r w:rsidRPr="003E47FB">
              <w:rPr>
                <w:spacing w:val="-1"/>
              </w:rPr>
              <w:t>o</w:t>
            </w:r>
            <w:r w:rsidRPr="003E47FB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1DC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14:paraId="110C4087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91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AF66A2" w:rsidRPr="00AF66A2" w14:paraId="07832F47" w14:textId="77777777" w:rsidTr="006D6B85">
        <w:trPr>
          <w:trHeight w:hRule="exact" w:val="90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6E2" w14:textId="77777777" w:rsidR="00AF66A2" w:rsidRDefault="00AF66A2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  <w:r w:rsidRPr="00AF66A2">
              <w:rPr>
                <w:spacing w:val="-2"/>
              </w:rPr>
              <w:lastRenderedPageBreak/>
              <w:t>B</w:t>
            </w:r>
            <w:r w:rsidRPr="00AF66A2">
              <w:rPr>
                <w:spacing w:val="-1"/>
              </w:rPr>
              <w:t>or</w:t>
            </w:r>
            <w:r w:rsidRPr="00AF66A2">
              <w:rPr>
                <w:spacing w:val="-2"/>
              </w:rPr>
              <w:t>s</w:t>
            </w:r>
            <w:r w:rsidRPr="00AF66A2">
              <w:t>a</w:t>
            </w:r>
            <w:r w:rsidRPr="00AF66A2">
              <w:rPr>
                <w:spacing w:val="-7"/>
              </w:rPr>
              <w:t xml:space="preserve"> </w:t>
            </w:r>
            <w:r w:rsidRPr="00AF66A2">
              <w:t>di</w:t>
            </w:r>
            <w:r w:rsidRPr="00AF66A2">
              <w:rPr>
                <w:spacing w:val="-6"/>
              </w:rPr>
              <w:t xml:space="preserve"> </w:t>
            </w:r>
            <w:r w:rsidRPr="00AF66A2">
              <w:t>ricer</w:t>
            </w:r>
            <w:r w:rsidRPr="00AF66A2">
              <w:rPr>
                <w:spacing w:val="-3"/>
              </w:rPr>
              <w:t>c</w:t>
            </w:r>
            <w:r w:rsidRPr="00AF66A2">
              <w:t>a</w:t>
            </w:r>
            <w:r w:rsidRPr="00AF66A2">
              <w:rPr>
                <w:spacing w:val="-6"/>
              </w:rPr>
              <w:t xml:space="preserve"> </w:t>
            </w:r>
            <w:r w:rsidRPr="00AF66A2">
              <w:t>e/</w:t>
            </w:r>
            <w:r w:rsidRPr="00AF66A2">
              <w:rPr>
                <w:spacing w:val="-2"/>
              </w:rPr>
              <w:t>s</w:t>
            </w:r>
            <w:r w:rsidRPr="00AF66A2">
              <w:t>tudio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t>/o</w:t>
            </w:r>
            <w:r w:rsidRPr="00AF66A2">
              <w:rPr>
                <w:spacing w:val="48"/>
              </w:rPr>
              <w:t xml:space="preserve"> </w:t>
            </w:r>
            <w:r w:rsidRPr="00AF66A2">
              <w:t>d</w:t>
            </w:r>
            <w:r w:rsidRPr="00AF66A2">
              <w:rPr>
                <w:spacing w:val="-1"/>
              </w:rPr>
              <w:t>ott</w:t>
            </w:r>
            <w:r w:rsidRPr="00AF66A2">
              <w:t>o</w:t>
            </w:r>
            <w:r w:rsidRPr="00AF66A2">
              <w:rPr>
                <w:spacing w:val="-4"/>
              </w:rPr>
              <w:t>r</w:t>
            </w:r>
            <w:r w:rsidRPr="00AF66A2">
              <w:t>a</w:t>
            </w:r>
            <w:r w:rsidRPr="00AF66A2">
              <w:rPr>
                <w:spacing w:val="-1"/>
              </w:rPr>
              <w:t>t</w:t>
            </w:r>
            <w:r w:rsidRPr="00AF66A2">
              <w:t>o</w:t>
            </w:r>
            <w:r w:rsidRPr="00AF66A2">
              <w:rPr>
                <w:spacing w:val="-7"/>
              </w:rPr>
              <w:t xml:space="preserve"> </w:t>
            </w:r>
            <w:r w:rsidRPr="00AF66A2">
              <w:t>di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4"/>
              </w:rPr>
              <w:t>r</w:t>
            </w:r>
            <w:r w:rsidRPr="00AF66A2">
              <w:t>icer</w:t>
            </w:r>
            <w:r w:rsidRPr="00AF66A2">
              <w:rPr>
                <w:spacing w:val="1"/>
              </w:rPr>
              <w:t>c</w:t>
            </w:r>
            <w:r w:rsidRPr="00AF66A2">
              <w:t>a,</w:t>
            </w:r>
            <w:r w:rsidRPr="00AF66A2">
              <w:rPr>
                <w:spacing w:val="-7"/>
              </w:rPr>
              <w:t xml:space="preserve"> </w:t>
            </w:r>
            <w:r w:rsidRPr="00AF66A2">
              <w:t>del</w:t>
            </w:r>
            <w:r w:rsidRPr="00AF66A2">
              <w:rPr>
                <w:spacing w:val="49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etto</w:t>
            </w:r>
            <w:r w:rsidRPr="00AF66A2">
              <w:rPr>
                <w:spacing w:val="-1"/>
              </w:rPr>
              <w:t>r</w:t>
            </w:r>
            <w:r w:rsidRPr="00AF66A2">
              <w:t>e</w:t>
            </w:r>
            <w:r w:rsidRPr="00AF66A2">
              <w:rPr>
                <w:spacing w:val="-7"/>
              </w:rPr>
              <w:t xml:space="preserve"> </w:t>
            </w:r>
            <w:r w:rsidRPr="00AF66A2">
              <w:t>te</w:t>
            </w:r>
            <w:r w:rsidRPr="00AF66A2">
              <w:rPr>
                <w:spacing w:val="1"/>
              </w:rPr>
              <w:t>c</w:t>
            </w:r>
            <w:r w:rsidRPr="00AF66A2">
              <w:t>n</w:t>
            </w:r>
            <w:r w:rsidRPr="00AF66A2">
              <w:rPr>
                <w:spacing w:val="-3"/>
              </w:rPr>
              <w:t>i</w:t>
            </w:r>
            <w:r w:rsidRPr="00AF66A2">
              <w:t>co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cient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-5"/>
              </w:rPr>
              <w:t>f</w:t>
            </w:r>
            <w:r w:rsidRPr="00AF66A2">
              <w:rPr>
                <w:spacing w:val="-3"/>
              </w:rPr>
              <w:t>i</w:t>
            </w:r>
            <w:r w:rsidRPr="00AF66A2">
              <w:rPr>
                <w:spacing w:val="-2"/>
              </w:rPr>
              <w:t>c</w:t>
            </w:r>
            <w:r w:rsidRPr="00AF66A2">
              <w:t>o,</w:t>
            </w:r>
            <w:r w:rsidRPr="00AF66A2">
              <w:rPr>
                <w:spacing w:val="48"/>
              </w:rPr>
              <w:t xml:space="preserve"> </w:t>
            </w:r>
            <w:r w:rsidRPr="00AF66A2">
              <w:t>con</w:t>
            </w:r>
            <w:r w:rsidRPr="00AF66A2">
              <w:rPr>
                <w:spacing w:val="-8"/>
              </w:rPr>
              <w:t xml:space="preserve"> </w:t>
            </w:r>
            <w:r w:rsidRPr="00AF66A2">
              <w:t>con</w:t>
            </w:r>
            <w:r w:rsidRPr="00AF66A2">
              <w:rPr>
                <w:spacing w:val="-1"/>
              </w:rPr>
              <w:t>tr</w:t>
            </w:r>
            <w:r w:rsidRPr="00AF66A2">
              <w:t>at</w:t>
            </w:r>
            <w:r w:rsidRPr="00AF66A2">
              <w:rPr>
                <w:spacing w:val="-1"/>
              </w:rPr>
              <w:t>t</w:t>
            </w:r>
            <w:r w:rsidRPr="00AF66A2">
              <w:t>o</w:t>
            </w:r>
            <w:r w:rsidRPr="00AF66A2">
              <w:rPr>
                <w:spacing w:val="-5"/>
              </w:rPr>
              <w:t xml:space="preserve"> </w:t>
            </w:r>
            <w:r w:rsidRPr="00AF66A2">
              <w:t>di lavoro</w:t>
            </w:r>
            <w:r w:rsidRPr="00AF66A2">
              <w:rPr>
                <w:spacing w:val="-10"/>
              </w:rPr>
              <w:t xml:space="preserve"> </w:t>
            </w:r>
            <w:r w:rsidRPr="00AF66A2">
              <w:rPr>
                <w:spacing w:val="-1"/>
              </w:rPr>
              <w:t>p</w:t>
            </w:r>
            <w:r w:rsidRPr="00AF66A2">
              <w:rPr>
                <w:spacing w:val="-4"/>
              </w:rPr>
              <w:t>r</w:t>
            </w:r>
            <w:r w:rsidRPr="00AF66A2">
              <w:t>e</w:t>
            </w:r>
            <w:r w:rsidRPr="00AF66A2">
              <w:rPr>
                <w:spacing w:val="1"/>
              </w:rPr>
              <w:t>s</w:t>
            </w:r>
            <w:r w:rsidRPr="00AF66A2">
              <w:rPr>
                <w:spacing w:val="-2"/>
              </w:rPr>
              <w:t>s</w:t>
            </w:r>
            <w:r w:rsidRPr="00AF66A2">
              <w:t>o</w:t>
            </w:r>
            <w:r w:rsidRPr="00AF66A2">
              <w:rPr>
                <w:spacing w:val="-8"/>
              </w:rPr>
              <w:t xml:space="preserve"> </w:t>
            </w:r>
            <w:r w:rsidRPr="00AF66A2">
              <w:t>Uni</w:t>
            </w:r>
            <w:r w:rsidRPr="00AF66A2">
              <w:rPr>
                <w:spacing w:val="-3"/>
              </w:rPr>
              <w:t>v</w:t>
            </w:r>
            <w:r w:rsidRPr="00AF66A2">
              <w:t>er</w:t>
            </w:r>
            <w:r w:rsidRPr="00AF66A2">
              <w:rPr>
                <w:spacing w:val="1"/>
              </w:rPr>
              <w:t>s</w:t>
            </w:r>
            <w:r w:rsidRPr="00AF66A2">
              <w:t>ità</w:t>
            </w:r>
            <w:r w:rsidRPr="00AF66A2">
              <w:rPr>
                <w:spacing w:val="-3"/>
              </w:rPr>
              <w:t xml:space="preserve"> (</w:t>
            </w:r>
            <w:r w:rsidRPr="00AF66A2">
              <w:t>N.</w:t>
            </w:r>
            <w:r w:rsidRPr="00AF66A2">
              <w:rPr>
                <w:spacing w:val="-4"/>
              </w:rPr>
              <w:t xml:space="preserve"> </w:t>
            </w:r>
            <w:r w:rsidRPr="00AF66A2">
              <w:t>1</w:t>
            </w:r>
            <w:r w:rsidRPr="00AF66A2">
              <w:rPr>
                <w:spacing w:val="-3"/>
              </w:rPr>
              <w:t xml:space="preserve"> </w:t>
            </w:r>
            <w:r w:rsidRPr="00AF66A2">
              <w:t>titolo</w:t>
            </w:r>
            <w:r w:rsidRPr="00AF66A2">
              <w:rPr>
                <w:spacing w:val="-3"/>
              </w:rPr>
              <w:t xml:space="preserve"> </w:t>
            </w:r>
            <w:r w:rsidRPr="00AF66A2">
              <w:t>pun</w:t>
            </w:r>
            <w:r w:rsidRPr="00AF66A2">
              <w:rPr>
                <w:spacing w:val="-1"/>
              </w:rPr>
              <w:t>t</w:t>
            </w:r>
            <w:r w:rsidRPr="00AF66A2">
              <w:t>i</w:t>
            </w:r>
            <w:r w:rsidRPr="00AF66A2">
              <w:rPr>
                <w:spacing w:val="-4"/>
              </w:rPr>
              <w:t xml:space="preserve"> </w:t>
            </w:r>
            <w:r w:rsidRPr="00AF66A2">
              <w:t>10)</w:t>
            </w:r>
          </w:p>
          <w:p w14:paraId="159138CA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7F3C6B4E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4BED8BF1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731E7916" w14:textId="77777777" w:rsidR="006D6B85" w:rsidRPr="00AF66A2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2757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14:paraId="00AA399B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20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B2AC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AF66A2" w:rsidRPr="00AF66A2" w14:paraId="32BC5471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7E03" w14:textId="639A6BD4" w:rsidR="00AF66A2" w:rsidRPr="00AF66A2" w:rsidRDefault="00833E69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</w:pPr>
            <w:r w:rsidRPr="003E47FB">
              <w:rPr>
                <w:spacing w:val="-1"/>
              </w:rPr>
              <w:t>M</w:t>
            </w:r>
            <w:r w:rsidRPr="003E47FB">
              <w:t>a</w:t>
            </w:r>
            <w:r w:rsidRPr="003E47FB">
              <w:rPr>
                <w:spacing w:val="1"/>
              </w:rPr>
              <w:t>s</w:t>
            </w:r>
            <w:r w:rsidRPr="003E47FB">
              <w:t>ter</w:t>
            </w:r>
            <w:r w:rsidRPr="003E47FB">
              <w:rPr>
                <w:spacing w:val="-3"/>
              </w:rPr>
              <w:t xml:space="preserve"> </w:t>
            </w:r>
            <w:r w:rsidRPr="003E47FB">
              <w:t>(1500</w:t>
            </w:r>
            <w:r w:rsidRPr="003E47FB">
              <w:rPr>
                <w:spacing w:val="-2"/>
              </w:rPr>
              <w:t xml:space="preserve"> </w:t>
            </w:r>
            <w:r w:rsidRPr="003E47FB">
              <w:t>ore</w:t>
            </w:r>
            <w:r w:rsidRPr="003E47FB">
              <w:rPr>
                <w:spacing w:val="-2"/>
              </w:rPr>
              <w:t xml:space="preserve"> </w:t>
            </w:r>
            <w:r w:rsidRPr="003E47FB">
              <w:t>e</w:t>
            </w:r>
            <w:r w:rsidRPr="003E47FB">
              <w:rPr>
                <w:spacing w:val="-1"/>
              </w:rPr>
              <w:t xml:space="preserve"> </w:t>
            </w:r>
            <w:r w:rsidRPr="003E47FB">
              <w:t>60</w:t>
            </w:r>
            <w:r w:rsidRPr="003E47FB">
              <w:rPr>
                <w:spacing w:val="-4"/>
              </w:rPr>
              <w:t xml:space="preserve"> </w:t>
            </w:r>
            <w:r w:rsidRPr="003E47FB">
              <w:t>C</w:t>
            </w:r>
            <w:r w:rsidRPr="003E47FB">
              <w:rPr>
                <w:spacing w:val="-1"/>
              </w:rPr>
              <w:t>F</w:t>
            </w:r>
            <w:r w:rsidRPr="003E47FB">
              <w:t>U)</w:t>
            </w:r>
            <w:r w:rsidRPr="003E47FB">
              <w:rPr>
                <w:spacing w:val="-1"/>
              </w:rPr>
              <w:t xml:space="preserve"> nel settore tecnico scientifico di riferimento</w:t>
            </w:r>
            <w:r w:rsidRPr="003E47FB">
              <w:t>: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1"/>
              </w:rPr>
              <w:t>(</w:t>
            </w:r>
            <w:r w:rsidRPr="003E47FB">
              <w:t>max</w:t>
            </w:r>
            <w:r w:rsidRPr="003E47FB">
              <w:rPr>
                <w:spacing w:val="-2"/>
              </w:rPr>
              <w:t xml:space="preserve"> </w:t>
            </w:r>
            <w:r w:rsidRPr="003E47FB">
              <w:t>n.</w:t>
            </w:r>
            <w:r w:rsidRPr="003E47FB">
              <w:rPr>
                <w:spacing w:val="-1"/>
              </w:rPr>
              <w:t xml:space="preserve"> </w:t>
            </w:r>
            <w:r w:rsidRPr="003E47FB">
              <w:t>1</w:t>
            </w:r>
            <w:r w:rsidRPr="003E47FB">
              <w:rPr>
                <w:spacing w:val="-2"/>
              </w:rPr>
              <w:t xml:space="preserve"> </w:t>
            </w:r>
            <w:r w:rsidRPr="003E47FB">
              <w:t>titolo</w:t>
            </w:r>
            <w:r w:rsidRPr="003E47FB">
              <w:rPr>
                <w:spacing w:val="-2"/>
              </w:rPr>
              <w:t xml:space="preserve"> </w:t>
            </w:r>
            <w:r w:rsidRPr="003E47FB">
              <w:t>-</w:t>
            </w:r>
            <w:r w:rsidRPr="003E47FB">
              <w:rPr>
                <w:spacing w:val="-4"/>
              </w:rPr>
              <w:t xml:space="preserve"> </w:t>
            </w:r>
            <w:r w:rsidRPr="003E47FB">
              <w:t>10</w:t>
            </w:r>
            <w:r w:rsidRPr="003E47FB">
              <w:rPr>
                <w:spacing w:val="-4"/>
              </w:rPr>
              <w:t xml:space="preserve"> </w:t>
            </w:r>
            <w:r w:rsidRPr="003E47FB">
              <w:t>punti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3"/>
              </w:rPr>
              <w:t>p</w:t>
            </w:r>
            <w:r w:rsidRPr="003E47FB">
              <w:t>er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1"/>
              </w:rPr>
              <w:t>t</w:t>
            </w:r>
            <w:r w:rsidRPr="003E47FB">
              <w:t>i</w:t>
            </w:r>
            <w:r w:rsidRPr="003E47FB">
              <w:rPr>
                <w:spacing w:val="-1"/>
              </w:rPr>
              <w:t>t</w:t>
            </w:r>
            <w:r w:rsidRPr="003E47FB">
              <w:t>ol</w:t>
            </w:r>
            <w:r w:rsidRPr="003E47FB">
              <w:rPr>
                <w:spacing w:val="-1"/>
              </w:rPr>
              <w:t>o</w:t>
            </w:r>
            <w:r w:rsidRPr="003E47FB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8A9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EC34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14E36BCD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4CD0" w14:textId="26A92E7D" w:rsidR="00AF66A2" w:rsidRPr="00AF66A2" w:rsidRDefault="00AF66A2" w:rsidP="00833E69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-1"/>
              </w:rPr>
            </w:pPr>
            <w:r w:rsidRPr="00AF66A2">
              <w:t>Certi</w:t>
            </w:r>
            <w:r w:rsidRPr="00AF66A2">
              <w:rPr>
                <w:spacing w:val="-1"/>
              </w:rPr>
              <w:t>f</w:t>
            </w:r>
            <w:r w:rsidRPr="00AF66A2">
              <w:t>ic</w:t>
            </w:r>
            <w:r w:rsidRPr="00AF66A2">
              <w:rPr>
                <w:spacing w:val="-2"/>
              </w:rPr>
              <w:t>a</w:t>
            </w:r>
            <w:r w:rsidRPr="00AF66A2">
              <w:t>zioni</w:t>
            </w:r>
            <w:r w:rsidRPr="00AF66A2">
              <w:rPr>
                <w:spacing w:val="-10"/>
              </w:rPr>
              <w:t xml:space="preserve"> </w:t>
            </w:r>
            <w:r w:rsidRPr="00AF66A2">
              <w:t>i</w:t>
            </w:r>
            <w:r w:rsidRPr="00AF66A2">
              <w:rPr>
                <w:spacing w:val="-1"/>
              </w:rPr>
              <w:t>nfo</w:t>
            </w:r>
            <w:r w:rsidRPr="00AF66A2">
              <w:rPr>
                <w:spacing w:val="-4"/>
              </w:rPr>
              <w:t>r</w:t>
            </w:r>
            <w:r w:rsidRPr="00AF66A2">
              <w:t>matic</w:t>
            </w:r>
            <w:r w:rsidRPr="00AF66A2">
              <w:rPr>
                <w:spacing w:val="-3"/>
              </w:rPr>
              <w:t>h</w:t>
            </w:r>
            <w:r w:rsidRPr="00AF66A2">
              <w:t>e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r</w:t>
            </w:r>
            <w:r w:rsidRPr="00AF66A2">
              <w:t>icono</w:t>
            </w:r>
            <w:r w:rsidRPr="00AF66A2">
              <w:rPr>
                <w:spacing w:val="-2"/>
              </w:rPr>
              <w:t>s</w:t>
            </w:r>
            <w:r w:rsidRPr="00AF66A2">
              <w:t>ciu</w:t>
            </w:r>
            <w:r w:rsidRPr="00AF66A2">
              <w:rPr>
                <w:spacing w:val="-3"/>
              </w:rPr>
              <w:t>t</w:t>
            </w:r>
            <w:r w:rsidRPr="00AF66A2">
              <w:t>e:</w:t>
            </w:r>
            <w:r w:rsidRPr="00AF66A2">
              <w:rPr>
                <w:spacing w:val="-8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A</w:t>
            </w:r>
            <w:r w:rsidRPr="00AF66A2">
              <w:rPr>
                <w:spacing w:val="-11"/>
              </w:rPr>
              <w:t xml:space="preserve"> </w:t>
            </w:r>
            <w:r w:rsidRPr="00AF66A2">
              <w:t>E</w:t>
            </w:r>
            <w:r w:rsidRPr="00AF66A2">
              <w:rPr>
                <w:spacing w:val="-4"/>
              </w:rPr>
              <w:t>C</w:t>
            </w:r>
            <w:r w:rsidRPr="00AF66A2">
              <w:t>D</w:t>
            </w:r>
            <w:r w:rsidRPr="00AF66A2">
              <w:rPr>
                <w:spacing w:val="-1"/>
              </w:rPr>
              <w:t>L</w:t>
            </w:r>
            <w:r w:rsidRPr="00AF66A2">
              <w:t>,</w:t>
            </w:r>
            <w:r w:rsidRPr="00AF66A2">
              <w:rPr>
                <w:spacing w:val="-9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A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t>U</w:t>
            </w:r>
            <w:r w:rsidRPr="00AF66A2">
              <w:rPr>
                <w:spacing w:val="1"/>
              </w:rPr>
              <w:t>C</w:t>
            </w:r>
            <w:r w:rsidRPr="00AF66A2">
              <w:rPr>
                <w:spacing w:val="-1"/>
              </w:rPr>
              <w:t>IP</w:t>
            </w:r>
            <w:r w:rsidRPr="00AF66A2">
              <w:t>,</w:t>
            </w:r>
            <w:r w:rsidRPr="00AF66A2">
              <w:rPr>
                <w:spacing w:val="-9"/>
              </w:rPr>
              <w:t xml:space="preserve"> </w:t>
            </w:r>
            <w:r w:rsidRPr="00AF66A2">
              <w:t>E</w:t>
            </w:r>
            <w:r w:rsidRPr="00AF66A2">
              <w:rPr>
                <w:spacing w:val="-1"/>
              </w:rPr>
              <w:t>IP</w:t>
            </w:r>
            <w:r w:rsidRPr="00AF66A2">
              <w:rPr>
                <w:spacing w:val="-5"/>
              </w:rPr>
              <w:t>A</w:t>
            </w:r>
            <w:r w:rsidRPr="00AF66A2">
              <w:t>SS,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rPr>
                <w:spacing w:val="-4"/>
              </w:rPr>
              <w:t>I</w:t>
            </w:r>
            <w:r w:rsidRPr="00AF66A2">
              <w:t>CROSO</w:t>
            </w:r>
            <w:r w:rsidRPr="00AF66A2">
              <w:rPr>
                <w:spacing w:val="-1"/>
              </w:rPr>
              <w:t>F</w:t>
            </w:r>
            <w:r w:rsidRPr="00AF66A2">
              <w:t>T</w:t>
            </w:r>
            <w:r w:rsidRPr="00AF66A2">
              <w:rPr>
                <w:w w:val="99"/>
              </w:rPr>
              <w:t xml:space="preserve"> 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3,</w:t>
            </w:r>
            <w:r w:rsidRPr="00AF66A2">
              <w:rPr>
                <w:spacing w:val="-3"/>
              </w:rPr>
              <w:t xml:space="preserve"> </w:t>
            </w:r>
            <w:r w:rsidRPr="00AF66A2">
              <w:t>e</w:t>
            </w:r>
            <w:r w:rsidRPr="00AF66A2">
              <w:rPr>
                <w:spacing w:val="-1"/>
              </w:rPr>
              <w:t>c</w:t>
            </w:r>
            <w:r w:rsidRPr="00AF66A2">
              <w:t>c.</w:t>
            </w:r>
            <w:r w:rsidRPr="00AF66A2">
              <w:rPr>
                <w:spacing w:val="57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1</w:t>
            </w:r>
            <w:r w:rsidRPr="00AF66A2">
              <w:rPr>
                <w:spacing w:val="-5"/>
              </w:rPr>
              <w:t xml:space="preserve"> </w:t>
            </w:r>
            <w:r w:rsidRPr="00AF66A2">
              <w:t>punto</w:t>
            </w:r>
            <w:r w:rsidRPr="00AF66A2">
              <w:rPr>
                <w:spacing w:val="-6"/>
              </w:rPr>
              <w:t xml:space="preserve"> </w:t>
            </w:r>
            <w:r w:rsidRPr="00AF66A2">
              <w:t>per</w:t>
            </w:r>
            <w:r w:rsidRPr="00AF66A2">
              <w:rPr>
                <w:spacing w:val="-7"/>
              </w:rPr>
              <w:t xml:space="preserve"> </w:t>
            </w:r>
            <w:r w:rsidRPr="00AF66A2">
              <w:t>ce</w:t>
            </w:r>
            <w:r w:rsidRPr="00AF66A2">
              <w:rPr>
                <w:spacing w:val="-4"/>
              </w:rPr>
              <w:t>r</w:t>
            </w:r>
            <w:r w:rsidRPr="00AF66A2">
              <w:rPr>
                <w:spacing w:val="-3"/>
              </w:rPr>
              <w:t>t</w:t>
            </w:r>
            <w:r w:rsidRPr="00AF66A2">
              <w:t>ificazione</w:t>
            </w:r>
            <w:r w:rsidRPr="00AF66A2">
              <w:rPr>
                <w:spacing w:val="-6"/>
              </w:rPr>
              <w:t xml:space="preserve"> </w:t>
            </w:r>
            <w:r w:rsidRPr="00AF66A2">
              <w:t>-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t>ax</w:t>
            </w:r>
            <w:r w:rsidRPr="00AF66A2">
              <w:rPr>
                <w:spacing w:val="-7"/>
              </w:rPr>
              <w:t xml:space="preserve"> </w:t>
            </w:r>
            <w:r w:rsidR="00833E69">
              <w:t>5</w:t>
            </w:r>
            <w:r w:rsidRPr="00AF66A2">
              <w:rPr>
                <w:spacing w:val="-7"/>
              </w:rPr>
              <w:t xml:space="preserve"> </w:t>
            </w:r>
            <w:r w:rsidRPr="00AF66A2">
              <w:t>c</w:t>
            </w:r>
            <w:r w:rsidRPr="00AF66A2">
              <w:rPr>
                <w:spacing w:val="1"/>
              </w:rPr>
              <w:t>e</w:t>
            </w:r>
            <w:r w:rsidRPr="00AF66A2">
              <w:t>r</w:t>
            </w:r>
            <w:r w:rsidRPr="00AF66A2">
              <w:rPr>
                <w:spacing w:val="-2"/>
              </w:rPr>
              <w:t>t</w:t>
            </w:r>
            <w:r w:rsidRPr="00AF66A2">
              <w:t>i</w:t>
            </w:r>
            <w:r w:rsidRPr="00AF66A2">
              <w:rPr>
                <w:spacing w:val="-1"/>
              </w:rPr>
              <w:t>f</w:t>
            </w:r>
            <w:r w:rsidRPr="00AF66A2">
              <w:rPr>
                <w:spacing w:val="-3"/>
              </w:rPr>
              <w:t>i</w:t>
            </w:r>
            <w:r w:rsidRPr="00AF66A2">
              <w:t>c</w:t>
            </w:r>
            <w:r w:rsidRPr="00AF66A2">
              <w:rPr>
                <w:spacing w:val="2"/>
              </w:rPr>
              <w:t>a</w:t>
            </w:r>
            <w:r w:rsidRPr="00AF66A2">
              <w:rPr>
                <w:spacing w:val="-2"/>
              </w:rPr>
              <w:t>z</w:t>
            </w:r>
            <w:r w:rsidRPr="00AF66A2">
              <w:t>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B8A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612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41AB2555" w14:textId="77777777" w:rsidTr="00833E69">
        <w:trPr>
          <w:trHeight w:hRule="exact" w:val="137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33A" w14:textId="16D579E2" w:rsidR="00AF66A2" w:rsidRPr="00AF66A2" w:rsidRDefault="00833E69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</w:pPr>
            <w:r w:rsidRPr="003E47FB">
              <w:t xml:space="preserve">Esperienze certificate, documentabili con incarichi, di gestione delle procedure di affidamento, di svolgimento di funzioni di supporto amministrativo contabile, di ogni altra attività riguardante la tematica dell’incarico (max 5 punti per esperienza – Max </w:t>
            </w:r>
            <w:r w:rsidR="00CC4878">
              <w:t>5</w:t>
            </w:r>
            <w:r w:rsidRPr="003E47FB">
              <w:t xml:space="preserve"> esperienze valutabili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0B4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20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2CB6002B" w14:textId="77777777" w:rsidTr="00833E69">
        <w:trPr>
          <w:trHeight w:hRule="exact" w:val="112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6F8" w14:textId="4D0F7ED6" w:rsidR="00AF66A2" w:rsidRPr="00AF66A2" w:rsidRDefault="00833E69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1"/>
              </w:rPr>
            </w:pPr>
            <w:r w:rsidRPr="00833E69">
              <w:t>Esperienze certificate, documentabili con incarichi, di svolgimento di attività di gestione del personale nell’ambito di enti pubblici e/o aziende private (5 punti ad incarico – max 3 incarichi)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0CF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517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6EC9D644" w14:textId="77777777" w:rsidTr="00AF66A2">
        <w:trPr>
          <w:trHeight w:hRule="exact" w:val="5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3A3A" w14:textId="7159702B" w:rsidR="00AF66A2" w:rsidRPr="00AF66A2" w:rsidRDefault="00833E69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1"/>
              </w:rPr>
            </w:pPr>
            <w:r w:rsidRPr="003E47FB">
              <w:t>Certi</w:t>
            </w:r>
            <w:r w:rsidRPr="003E47FB">
              <w:rPr>
                <w:spacing w:val="-1"/>
              </w:rPr>
              <w:t>f</w:t>
            </w:r>
            <w:r w:rsidRPr="003E47FB">
              <w:t>ic</w:t>
            </w:r>
            <w:r w:rsidRPr="003E47FB">
              <w:rPr>
                <w:spacing w:val="-2"/>
              </w:rPr>
              <w:t>a</w:t>
            </w:r>
            <w:r w:rsidRPr="003E47FB">
              <w:t>zio</w:t>
            </w:r>
            <w:r w:rsidRPr="003E47FB">
              <w:rPr>
                <w:spacing w:val="-3"/>
              </w:rPr>
              <w:t>n</w:t>
            </w:r>
            <w:r w:rsidRPr="003E47FB">
              <w:t>e</w:t>
            </w:r>
            <w:r w:rsidRPr="003E47FB">
              <w:rPr>
                <w:spacing w:val="-7"/>
              </w:rPr>
              <w:t xml:space="preserve"> </w:t>
            </w:r>
            <w:r w:rsidRPr="003E47FB">
              <w:t>lingu</w:t>
            </w:r>
            <w:r w:rsidRPr="003E47FB">
              <w:rPr>
                <w:spacing w:val="-2"/>
              </w:rPr>
              <w:t>i</w:t>
            </w:r>
            <w:r w:rsidRPr="003E47FB">
              <w:rPr>
                <w:spacing w:val="1"/>
              </w:rPr>
              <w:t>s</w:t>
            </w:r>
            <w:r w:rsidRPr="003E47FB">
              <w:t>t</w:t>
            </w:r>
            <w:r w:rsidRPr="003E47FB">
              <w:rPr>
                <w:spacing w:val="-3"/>
              </w:rPr>
              <w:t>i</w:t>
            </w:r>
            <w:r w:rsidRPr="003E47FB">
              <w:t>ca</w:t>
            </w:r>
            <w:r w:rsidRPr="003E47FB">
              <w:rPr>
                <w:spacing w:val="-3"/>
              </w:rPr>
              <w:t xml:space="preserve"> </w:t>
            </w:r>
            <w:r w:rsidRPr="003E47FB">
              <w:rPr>
                <w:spacing w:val="-7"/>
              </w:rPr>
              <w:t>s</w:t>
            </w:r>
            <w:r w:rsidRPr="003E47FB">
              <w:t>ulla</w:t>
            </w:r>
            <w:r w:rsidRPr="003E47FB">
              <w:rPr>
                <w:spacing w:val="-4"/>
              </w:rPr>
              <w:t xml:space="preserve"> </w:t>
            </w:r>
            <w:r w:rsidRPr="003E47FB">
              <w:t>lingua</w:t>
            </w:r>
            <w:r w:rsidRPr="003E47FB">
              <w:rPr>
                <w:spacing w:val="-6"/>
              </w:rPr>
              <w:t xml:space="preserve"> </w:t>
            </w:r>
            <w:r w:rsidRPr="003E47FB">
              <w:t>i</w:t>
            </w:r>
            <w:r w:rsidRPr="003E47FB">
              <w:rPr>
                <w:spacing w:val="-3"/>
              </w:rPr>
              <w:t>n</w:t>
            </w:r>
            <w:r w:rsidRPr="003E47FB">
              <w:t>gle</w:t>
            </w:r>
            <w:r w:rsidRPr="003E47FB">
              <w:rPr>
                <w:spacing w:val="-5"/>
              </w:rPr>
              <w:t>s</w:t>
            </w:r>
            <w:r w:rsidRPr="003E47FB">
              <w:t>e</w:t>
            </w:r>
            <w:r w:rsidRPr="003E47FB">
              <w:rPr>
                <w:spacing w:val="-4"/>
              </w:rPr>
              <w:t xml:space="preserve"> </w:t>
            </w:r>
            <w:r w:rsidRPr="003E47FB">
              <w:t>di</w:t>
            </w:r>
            <w:r w:rsidRPr="003E47FB">
              <w:rPr>
                <w:spacing w:val="-6"/>
              </w:rPr>
              <w:t xml:space="preserve"> </w:t>
            </w:r>
            <w:r w:rsidRPr="003E47FB">
              <w:rPr>
                <w:spacing w:val="-3"/>
              </w:rPr>
              <w:t>l</w:t>
            </w:r>
            <w:r w:rsidRPr="003E47FB">
              <w:t>i</w:t>
            </w:r>
            <w:r w:rsidRPr="003E47FB">
              <w:rPr>
                <w:spacing w:val="-3"/>
              </w:rPr>
              <w:t>v</w:t>
            </w:r>
            <w:r w:rsidRPr="003E47FB">
              <w:t>el</w:t>
            </w:r>
            <w:r w:rsidRPr="003E47FB">
              <w:rPr>
                <w:spacing w:val="-5"/>
              </w:rPr>
              <w:t>l</w:t>
            </w:r>
            <w:r w:rsidRPr="003E47FB">
              <w:t>o</w:t>
            </w:r>
            <w:r w:rsidRPr="003E47FB">
              <w:rPr>
                <w:spacing w:val="-3"/>
              </w:rPr>
              <w:t xml:space="preserve"> </w:t>
            </w:r>
            <w:r w:rsidRPr="003E47FB">
              <w:t>almeno</w:t>
            </w:r>
            <w:r w:rsidRPr="003E47FB">
              <w:rPr>
                <w:spacing w:val="-6"/>
              </w:rPr>
              <w:t xml:space="preserve"> </w:t>
            </w:r>
            <w:r w:rsidRPr="003E47FB">
              <w:rPr>
                <w:spacing w:val="-2"/>
              </w:rPr>
              <w:t>B</w:t>
            </w:r>
            <w:r w:rsidRPr="003E47FB">
              <w:t>2</w:t>
            </w:r>
            <w:r w:rsidRPr="003E47FB">
              <w:rPr>
                <w:spacing w:val="48"/>
              </w:rPr>
              <w:t xml:space="preserve"> </w:t>
            </w:r>
            <w:r w:rsidRPr="003E47FB">
              <w:rPr>
                <w:spacing w:val="-3"/>
              </w:rPr>
              <w:t>(</w:t>
            </w:r>
            <w:r w:rsidRPr="003E47FB">
              <w:t>5</w:t>
            </w:r>
            <w:r w:rsidRPr="003E47FB">
              <w:rPr>
                <w:spacing w:val="-2"/>
              </w:rPr>
              <w:t xml:space="preserve"> </w:t>
            </w:r>
            <w:r w:rsidRPr="003E47FB">
              <w:t>punti</w:t>
            </w:r>
            <w:r w:rsidRPr="003E47FB">
              <w:rPr>
                <w:spacing w:val="-3"/>
              </w:rPr>
              <w:t xml:space="preserve"> </w:t>
            </w:r>
            <w:r w:rsidRPr="003E47FB">
              <w:t>per</w:t>
            </w:r>
            <w:r w:rsidRPr="003E47FB">
              <w:rPr>
                <w:spacing w:val="-3"/>
              </w:rPr>
              <w:t xml:space="preserve"> </w:t>
            </w:r>
            <w:r w:rsidRPr="003E47FB">
              <w:t>certi</w:t>
            </w:r>
            <w:r w:rsidRPr="003E47FB">
              <w:rPr>
                <w:spacing w:val="-1"/>
              </w:rPr>
              <w:t>f</w:t>
            </w:r>
            <w:r w:rsidRPr="003E47FB">
              <w:t>icazione</w:t>
            </w:r>
            <w:r w:rsidRPr="003E47FB">
              <w:rPr>
                <w:spacing w:val="-1"/>
              </w:rPr>
              <w:t xml:space="preserve"> </w:t>
            </w:r>
            <w:r w:rsidRPr="003E47FB">
              <w:t>-</w:t>
            </w:r>
            <w:r w:rsidRPr="003E47FB">
              <w:rPr>
                <w:spacing w:val="-3"/>
              </w:rPr>
              <w:t xml:space="preserve"> </w:t>
            </w:r>
            <w:r w:rsidRPr="003E47FB">
              <w:t>m</w:t>
            </w:r>
            <w:r w:rsidRPr="003E47FB">
              <w:rPr>
                <w:spacing w:val="-2"/>
              </w:rPr>
              <w:t>a</w:t>
            </w:r>
            <w:r w:rsidRPr="003E47FB">
              <w:t>x</w:t>
            </w:r>
            <w:r w:rsidRPr="003E47FB">
              <w:rPr>
                <w:spacing w:val="-2"/>
              </w:rPr>
              <w:t xml:space="preserve"> </w:t>
            </w:r>
            <w:r w:rsidRPr="003E47FB">
              <w:t>1</w:t>
            </w:r>
            <w:r w:rsidRPr="003E47FB">
              <w:rPr>
                <w:w w:val="99"/>
              </w:rPr>
              <w:t xml:space="preserve"> </w:t>
            </w:r>
            <w:r w:rsidRPr="003E47FB">
              <w:t>c</w:t>
            </w:r>
            <w:r w:rsidRPr="003E47FB">
              <w:rPr>
                <w:spacing w:val="1"/>
              </w:rPr>
              <w:t>e</w:t>
            </w:r>
            <w:r w:rsidRPr="003E47FB">
              <w:t>r</w:t>
            </w:r>
            <w:r w:rsidRPr="003E47FB">
              <w:rPr>
                <w:spacing w:val="-2"/>
              </w:rPr>
              <w:t>t</w:t>
            </w:r>
            <w:r w:rsidRPr="003E47FB">
              <w:t>ific</w:t>
            </w:r>
            <w:r w:rsidRPr="003E47FB">
              <w:rPr>
                <w:spacing w:val="1"/>
              </w:rPr>
              <w:t>a</w:t>
            </w:r>
            <w:r w:rsidRPr="003E47FB">
              <w:t>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D49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C7AB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52325066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8D67" w14:textId="77777777" w:rsidR="00AF66A2" w:rsidRDefault="00AF66A2" w:rsidP="00AF66A2">
            <w:pPr>
              <w:jc w:val="center"/>
              <w:rPr>
                <w:spacing w:val="-1"/>
              </w:rPr>
            </w:pPr>
          </w:p>
          <w:p w14:paraId="6A477FDB" w14:textId="77777777" w:rsidR="00AF66A2" w:rsidRPr="00AF66A2" w:rsidRDefault="00AF66A2" w:rsidP="00AF66A2">
            <w:pPr>
              <w:jc w:val="center"/>
              <w:rPr>
                <w:b/>
                <w:spacing w:val="-1"/>
              </w:rPr>
            </w:pPr>
            <w:r w:rsidRPr="00AF66A2">
              <w:rPr>
                <w:b/>
                <w:spacing w:val="-1"/>
              </w:rPr>
              <w:t>Punteggio 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3C9" w14:textId="77777777" w:rsidR="00AF66A2" w:rsidRDefault="00AF66A2" w:rsidP="00AF66A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031" w14:textId="77777777" w:rsidR="00AF66A2" w:rsidRDefault="00AF66A2" w:rsidP="00AF66A2"/>
        </w:tc>
      </w:tr>
    </w:tbl>
    <w:p w14:paraId="6F4348C5" w14:textId="77777777" w:rsidR="00AF66A2" w:rsidRDefault="00AF66A2" w:rsidP="00AF66A2">
      <w:pPr>
        <w:jc w:val="center"/>
      </w:pPr>
    </w:p>
    <w:p w14:paraId="034BA71B" w14:textId="77777777" w:rsidR="00AF66A2" w:rsidRPr="00AF66A2" w:rsidRDefault="00AF66A2" w:rsidP="00AF66A2"/>
    <w:p w14:paraId="08565BE7" w14:textId="77777777" w:rsidR="00AF66A2" w:rsidRDefault="00AF66A2" w:rsidP="00AF66A2"/>
    <w:p w14:paraId="74105D05" w14:textId="77777777" w:rsidR="00AF66A2" w:rsidRPr="00AF66A2" w:rsidRDefault="00AF66A2" w:rsidP="00AF66A2">
      <w:pPr>
        <w:tabs>
          <w:tab w:val="left" w:pos="567"/>
        </w:tabs>
        <w:rPr>
          <w:b/>
          <w:sz w:val="22"/>
          <w:szCs w:val="22"/>
        </w:rPr>
      </w:pPr>
      <w:r>
        <w:tab/>
      </w:r>
      <w:r w:rsidRPr="00AF66A2">
        <w:rPr>
          <w:b/>
        </w:rPr>
        <w:t>D</w:t>
      </w:r>
      <w:r w:rsidRPr="00AF66A2">
        <w:rPr>
          <w:b/>
          <w:sz w:val="22"/>
          <w:szCs w:val="22"/>
        </w:rPr>
        <w:t>ata___________</w:t>
      </w:r>
      <w:r w:rsidRPr="00AF66A2">
        <w:rPr>
          <w:b/>
          <w:sz w:val="22"/>
          <w:szCs w:val="22"/>
        </w:rPr>
        <w:tab/>
      </w:r>
      <w:r w:rsidRPr="00AF66A2">
        <w:rPr>
          <w:b/>
          <w:sz w:val="22"/>
          <w:szCs w:val="22"/>
        </w:rPr>
        <w:tab/>
      </w:r>
    </w:p>
    <w:p w14:paraId="32CD912D" w14:textId="77777777" w:rsidR="00AF66A2" w:rsidRPr="00AF66A2" w:rsidRDefault="00AF66A2" w:rsidP="00AF66A2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14:paraId="13474C88" w14:textId="77777777" w:rsidR="00AF66A2" w:rsidRPr="00AF66A2" w:rsidRDefault="00AF66A2" w:rsidP="00AF66A2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jc w:val="right"/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t>Firma ______________________________</w:t>
      </w:r>
    </w:p>
    <w:p w14:paraId="314FC770" w14:textId="77777777" w:rsidR="00AF66A2" w:rsidRPr="00AF66A2" w:rsidRDefault="00AF66A2" w:rsidP="00AF66A2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br w:type="page"/>
      </w:r>
    </w:p>
    <w:p w14:paraId="5CA2D8D8" w14:textId="77777777" w:rsidR="004C12C2" w:rsidRPr="00AF66A2" w:rsidRDefault="004C12C2" w:rsidP="00AF66A2"/>
    <w:sectPr w:rsidR="004C12C2" w:rsidRPr="00AF66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46B2" w14:textId="77777777" w:rsidR="00AE2279" w:rsidRDefault="00AE2279" w:rsidP="00AE2279">
      <w:r>
        <w:separator/>
      </w:r>
    </w:p>
  </w:endnote>
  <w:endnote w:type="continuationSeparator" w:id="0">
    <w:p w14:paraId="36D4BB13" w14:textId="77777777"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C968" w14:textId="77777777" w:rsidR="00AE2279" w:rsidRDefault="00AE2279" w:rsidP="00AE2279">
      <w:r>
        <w:separator/>
      </w:r>
    </w:p>
  </w:footnote>
  <w:footnote w:type="continuationSeparator" w:id="0">
    <w:p w14:paraId="7AEBDF58" w14:textId="77777777"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489" w14:textId="77777777"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5FF93187" wp14:editId="75EDF1C4">
          <wp:extent cx="6261100" cy="12426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5301E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651E"/>
    <w:multiLevelType w:val="hybridMultilevel"/>
    <w:tmpl w:val="1B8C30C4"/>
    <w:lvl w:ilvl="0" w:tplc="04100005">
      <w:start w:val="1"/>
      <w:numFmt w:val="bullet"/>
      <w:lvlText w:val=""/>
      <w:lvlJc w:val="left"/>
      <w:pPr>
        <w:ind w:left="1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3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D2B10"/>
    <w:multiLevelType w:val="hybridMultilevel"/>
    <w:tmpl w:val="8026D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531C6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3E6DAE"/>
    <w:multiLevelType w:val="hybridMultilevel"/>
    <w:tmpl w:val="0E88C18E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394"/>
    <w:multiLevelType w:val="hybridMultilevel"/>
    <w:tmpl w:val="A8FC589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EB195E"/>
    <w:multiLevelType w:val="hybridMultilevel"/>
    <w:tmpl w:val="DFE4D18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0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3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B404E"/>
    <w:multiLevelType w:val="multilevel"/>
    <w:tmpl w:val="4FE0C3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F0737C"/>
    <w:multiLevelType w:val="multilevel"/>
    <w:tmpl w:val="FFFFFFFF"/>
    <w:lvl w:ilvl="0">
      <w:start w:val="1"/>
      <w:numFmt w:val="bullet"/>
      <w:lvlText w:val="●"/>
      <w:lvlJc w:val="left"/>
      <w:pPr>
        <w:ind w:left="888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" w:eastAsia="Times New Roman" w:hAnsi="Noto Sans"/>
      </w:rPr>
    </w:lvl>
  </w:abstractNum>
  <w:abstractNum w:abstractNumId="4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21650">
    <w:abstractNumId w:val="5"/>
  </w:num>
  <w:num w:numId="2" w16cid:durableId="1245912730">
    <w:abstractNumId w:val="28"/>
  </w:num>
  <w:num w:numId="3" w16cid:durableId="409081895">
    <w:abstractNumId w:val="10"/>
  </w:num>
  <w:num w:numId="4" w16cid:durableId="58865905">
    <w:abstractNumId w:val="0"/>
  </w:num>
  <w:num w:numId="5" w16cid:durableId="577246561">
    <w:abstractNumId w:val="15"/>
  </w:num>
  <w:num w:numId="6" w16cid:durableId="784274138">
    <w:abstractNumId w:val="6"/>
  </w:num>
  <w:num w:numId="7" w16cid:durableId="2142457648">
    <w:abstractNumId w:val="29"/>
  </w:num>
  <w:num w:numId="8" w16cid:durableId="521473729">
    <w:abstractNumId w:val="48"/>
  </w:num>
  <w:num w:numId="9" w16cid:durableId="1784956134">
    <w:abstractNumId w:val="45"/>
  </w:num>
  <w:num w:numId="10" w16cid:durableId="23285373">
    <w:abstractNumId w:val="46"/>
  </w:num>
  <w:num w:numId="11" w16cid:durableId="1931116391">
    <w:abstractNumId w:val="27"/>
  </w:num>
  <w:num w:numId="12" w16cid:durableId="1696033307">
    <w:abstractNumId w:val="13"/>
  </w:num>
  <w:num w:numId="13" w16cid:durableId="2122336959">
    <w:abstractNumId w:val="32"/>
  </w:num>
  <w:num w:numId="14" w16cid:durableId="1544517138">
    <w:abstractNumId w:val="7"/>
  </w:num>
  <w:num w:numId="15" w16cid:durableId="505828748">
    <w:abstractNumId w:val="43"/>
  </w:num>
  <w:num w:numId="16" w16cid:durableId="1221208057">
    <w:abstractNumId w:val="37"/>
  </w:num>
  <w:num w:numId="17" w16cid:durableId="188030530">
    <w:abstractNumId w:val="39"/>
  </w:num>
  <w:num w:numId="18" w16cid:durableId="1971667830">
    <w:abstractNumId w:val="4"/>
  </w:num>
  <w:num w:numId="19" w16cid:durableId="332495420">
    <w:abstractNumId w:val="3"/>
  </w:num>
  <w:num w:numId="20" w16cid:durableId="1895971328">
    <w:abstractNumId w:val="2"/>
  </w:num>
  <w:num w:numId="21" w16cid:durableId="458767495">
    <w:abstractNumId w:val="1"/>
  </w:num>
  <w:num w:numId="22" w16cid:durableId="1479152233">
    <w:abstractNumId w:val="40"/>
  </w:num>
  <w:num w:numId="23" w16cid:durableId="430395875">
    <w:abstractNumId w:val="34"/>
  </w:num>
  <w:num w:numId="24" w16cid:durableId="1235318535">
    <w:abstractNumId w:val="30"/>
  </w:num>
  <w:num w:numId="25" w16cid:durableId="2101752905">
    <w:abstractNumId w:val="35"/>
  </w:num>
  <w:num w:numId="26" w16cid:durableId="1917593473">
    <w:abstractNumId w:val="21"/>
  </w:num>
  <w:num w:numId="27" w16cid:durableId="985160770">
    <w:abstractNumId w:val="8"/>
  </w:num>
  <w:num w:numId="28" w16cid:durableId="1325863600">
    <w:abstractNumId w:val="41"/>
  </w:num>
  <w:num w:numId="29" w16cid:durableId="966089178">
    <w:abstractNumId w:val="22"/>
  </w:num>
  <w:num w:numId="30" w16cid:durableId="1037200525">
    <w:abstractNumId w:val="23"/>
  </w:num>
  <w:num w:numId="31" w16cid:durableId="1002976098">
    <w:abstractNumId w:val="26"/>
  </w:num>
  <w:num w:numId="32" w16cid:durableId="1142500065">
    <w:abstractNumId w:val="42"/>
  </w:num>
  <w:num w:numId="33" w16cid:durableId="36977800">
    <w:abstractNumId w:val="17"/>
  </w:num>
  <w:num w:numId="34" w16cid:durableId="1243179836">
    <w:abstractNumId w:val="11"/>
  </w:num>
  <w:num w:numId="35" w16cid:durableId="1599828219">
    <w:abstractNumId w:val="12"/>
  </w:num>
  <w:num w:numId="36" w16cid:durableId="2139571188">
    <w:abstractNumId w:val="16"/>
  </w:num>
  <w:num w:numId="37" w16cid:durableId="1188374141">
    <w:abstractNumId w:val="9"/>
  </w:num>
  <w:num w:numId="38" w16cid:durableId="255478802">
    <w:abstractNumId w:val="24"/>
  </w:num>
  <w:num w:numId="39" w16cid:durableId="171382600">
    <w:abstractNumId w:val="44"/>
  </w:num>
  <w:num w:numId="40" w16cid:durableId="1699817861">
    <w:abstractNumId w:val="19"/>
  </w:num>
  <w:num w:numId="41" w16cid:durableId="1019818761">
    <w:abstractNumId w:val="47"/>
  </w:num>
  <w:num w:numId="42" w16cid:durableId="1526364326">
    <w:abstractNumId w:val="18"/>
  </w:num>
  <w:num w:numId="43" w16cid:durableId="1469784421">
    <w:abstractNumId w:val="20"/>
  </w:num>
  <w:num w:numId="44" w16cid:durableId="1179854929">
    <w:abstractNumId w:val="31"/>
  </w:num>
  <w:num w:numId="45" w16cid:durableId="2047215679">
    <w:abstractNumId w:val="14"/>
  </w:num>
  <w:num w:numId="46" w16cid:durableId="1346059809">
    <w:abstractNumId w:val="33"/>
  </w:num>
  <w:num w:numId="47" w16cid:durableId="402416948">
    <w:abstractNumId w:val="38"/>
  </w:num>
  <w:num w:numId="48" w16cid:durableId="1245801852">
    <w:abstractNumId w:val="25"/>
  </w:num>
  <w:num w:numId="49" w16cid:durableId="71292898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4C12C2"/>
    <w:rsid w:val="006D6B85"/>
    <w:rsid w:val="00833E69"/>
    <w:rsid w:val="00AE2279"/>
    <w:rsid w:val="00AF66A2"/>
    <w:rsid w:val="00C62F7B"/>
    <w:rsid w:val="00CC4878"/>
    <w:rsid w:val="00E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724A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F66A2"/>
    <w:pPr>
      <w:ind w:left="116"/>
      <w:outlineLvl w:val="1"/>
    </w:pPr>
    <w:rPr>
      <w:rFonts w:ascii="Calibri" w:hAnsi="Calibri" w:cs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AF66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F66A2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F66A2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F66A2"/>
  </w:style>
  <w:style w:type="paragraph" w:customStyle="1" w:styleId="TableParagraph">
    <w:name w:val="Table Paragraph"/>
    <w:basedOn w:val="Normale"/>
    <w:uiPriority w:val="1"/>
    <w:qFormat/>
    <w:rsid w:val="00AF66A2"/>
  </w:style>
  <w:style w:type="character" w:styleId="Collegamentoipertestuale">
    <w:name w:val="Hyperlink"/>
    <w:uiPriority w:val="99"/>
    <w:unhideWhenUsed/>
    <w:rsid w:val="00AF66A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F66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AF66A2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AF66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6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6A2"/>
    <w:rPr>
      <w:rFonts w:ascii="Segoe UI" w:eastAsia="Times New Roman" w:hAnsi="Segoe UI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qFormat/>
    <w:rsid w:val="00AF66A2"/>
    <w:pPr>
      <w:widowControl/>
      <w:jc w:val="both"/>
    </w:pPr>
    <w:rPr>
      <w:rFonts w:ascii="Verdana" w:hAnsi="Verdana"/>
      <w:i/>
      <w:iCs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AF66A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ParagrafoelencoCarattere">
    <w:name w:val="Paragrafo elenco Carattere"/>
    <w:link w:val="Paragrafoelenco"/>
    <w:uiPriority w:val="34"/>
    <w:rsid w:val="00AF66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Paragrafoelenco"/>
    <w:link w:val="CommaCarattere"/>
    <w:qFormat/>
    <w:rsid w:val="00AF66A2"/>
    <w:pPr>
      <w:widowControl/>
      <w:numPr>
        <w:numId w:val="43"/>
      </w:numPr>
      <w:autoSpaceDE/>
      <w:autoSpaceDN/>
      <w:adjustRightInd/>
      <w:spacing w:after="24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AF66A2"/>
    <w:rPr>
      <w:rFonts w:ascii="Times New Roman" w:eastAsia="Calibri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"/>
    <w:qFormat/>
    <w:rsid w:val="00AF66A2"/>
    <w:pPr>
      <w:widowControl/>
      <w:autoSpaceDE/>
      <w:autoSpaceDN/>
      <w:adjustRightInd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"/>
    <w:rsid w:val="00AF66A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markedcontent">
    <w:name w:val="markedcontent"/>
    <w:rsid w:val="00AF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415</Words>
  <Characters>2514</Characters>
  <Application>Microsoft Office Word</Application>
  <DocSecurity>0</DocSecurity>
  <Lines>52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TopCore</cp:lastModifiedBy>
  <cp:revision>6</cp:revision>
  <dcterms:created xsi:type="dcterms:W3CDTF">2023-05-22T16:56:00Z</dcterms:created>
  <dcterms:modified xsi:type="dcterms:W3CDTF">2023-06-05T08:34:00Z</dcterms:modified>
</cp:coreProperties>
</file>