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F654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sz w:val="22"/>
          <w:szCs w:val="22"/>
        </w:rPr>
      </w:pPr>
    </w:p>
    <w:p w14:paraId="0EF39590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sz w:val="22"/>
          <w:szCs w:val="22"/>
        </w:rPr>
      </w:pPr>
      <w:r w:rsidRPr="00AF66A2">
        <w:rPr>
          <w:sz w:val="22"/>
          <w:szCs w:val="22"/>
        </w:rPr>
        <w:t>Alleg</w:t>
      </w:r>
      <w:r w:rsidRPr="00AF66A2">
        <w:rPr>
          <w:spacing w:val="1"/>
          <w:sz w:val="22"/>
          <w:szCs w:val="22"/>
        </w:rPr>
        <w:t>a</w:t>
      </w:r>
      <w:r w:rsidRPr="00AF66A2">
        <w:rPr>
          <w:sz w:val="22"/>
          <w:szCs w:val="22"/>
        </w:rPr>
        <w:t>to</w:t>
      </w:r>
      <w:r w:rsidRPr="00AF66A2">
        <w:rPr>
          <w:spacing w:val="41"/>
          <w:sz w:val="22"/>
          <w:szCs w:val="22"/>
        </w:rPr>
        <w:t xml:space="preserve"> </w:t>
      </w:r>
      <w:r w:rsidRPr="00AF66A2">
        <w:rPr>
          <w:sz w:val="22"/>
          <w:szCs w:val="22"/>
        </w:rPr>
        <w:t>B</w:t>
      </w:r>
    </w:p>
    <w:p w14:paraId="31BD6CC3" w14:textId="77777777" w:rsidR="00AF66A2" w:rsidRPr="00AF66A2" w:rsidRDefault="00AF66A2" w:rsidP="00AF66A2">
      <w:pPr>
        <w:pStyle w:val="Corpotesto"/>
        <w:kinsoku w:val="0"/>
        <w:overflowPunct w:val="0"/>
        <w:ind w:left="0" w:right="168"/>
        <w:jc w:val="right"/>
        <w:rPr>
          <w:b/>
          <w:sz w:val="22"/>
          <w:szCs w:val="22"/>
        </w:rPr>
      </w:pP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  <w:r w:rsidRPr="00AF66A2">
        <w:rPr>
          <w:b/>
          <w:sz w:val="22"/>
          <w:szCs w:val="22"/>
        </w:rPr>
        <w:t>Al Dirigente scolastico</w:t>
      </w:r>
    </w:p>
    <w:p w14:paraId="4B0243B4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b w:val="0"/>
          <w:bCs w:val="0"/>
          <w:sz w:val="22"/>
          <w:szCs w:val="22"/>
        </w:rPr>
      </w:pP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</w:p>
    <w:p w14:paraId="30EC1DD5" w14:textId="77777777" w:rsidR="00AF66A2" w:rsidRPr="00AF66A2" w:rsidRDefault="00AF66A2" w:rsidP="00AF66A2">
      <w:pPr>
        <w:jc w:val="right"/>
        <w:rPr>
          <w:b/>
          <w:bCs/>
          <w:sz w:val="22"/>
          <w:szCs w:val="22"/>
        </w:rPr>
      </w:pPr>
    </w:p>
    <w:p w14:paraId="6D413078" w14:textId="77777777" w:rsidR="00AF66A2" w:rsidRPr="00AF66A2" w:rsidRDefault="00AF66A2" w:rsidP="00A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AF66A2">
        <w:rPr>
          <w:b/>
          <w:bCs/>
          <w:spacing w:val="-4"/>
          <w:sz w:val="22"/>
          <w:szCs w:val="22"/>
        </w:rPr>
        <w:t>DOMANDA DI PARTECIPAZIONE</w:t>
      </w:r>
    </w:p>
    <w:p w14:paraId="78ED5F5B" w14:textId="77777777" w:rsidR="00AF66A2" w:rsidRPr="00AF66A2" w:rsidRDefault="00AF66A2" w:rsidP="00A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t xml:space="preserve">per la selezione di n. 1 Esperto PROGETTISTA interno/esterno/libero professionista per la realizzazione del progetto “Classi in rete: per un nuovo modello di condivisione dei saperi” -   Piano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</w:t>
      </w:r>
      <w:proofErr w:type="spellStart"/>
      <w:r w:rsidRPr="00AF66A2">
        <w:rPr>
          <w:b/>
          <w:sz w:val="22"/>
          <w:szCs w:val="22"/>
        </w:rPr>
        <w:t>classroom</w:t>
      </w:r>
      <w:proofErr w:type="spellEnd"/>
      <w:r w:rsidRPr="00AF66A2">
        <w:rPr>
          <w:b/>
          <w:sz w:val="22"/>
          <w:szCs w:val="22"/>
        </w:rPr>
        <w:t xml:space="preserve"> – Ambienti di apprendimento innovativi.</w:t>
      </w:r>
    </w:p>
    <w:p w14:paraId="45701853" w14:textId="77777777" w:rsidR="00AF66A2" w:rsidRPr="00AF66A2" w:rsidRDefault="00AF66A2" w:rsidP="00A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t xml:space="preserve">Codice avviso: </w:t>
      </w:r>
      <w:r w:rsidRPr="00AF66A2">
        <w:rPr>
          <w:sz w:val="22"/>
          <w:szCs w:val="22"/>
          <w:u w:val="single"/>
        </w:rPr>
        <w:t>M4C1I3.2-2022-961</w:t>
      </w:r>
    </w:p>
    <w:p w14:paraId="78620223" w14:textId="77777777" w:rsidR="00AF66A2" w:rsidRPr="00AF66A2" w:rsidRDefault="00AF66A2" w:rsidP="00A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t xml:space="preserve">Codice progetto: </w:t>
      </w:r>
      <w:r w:rsidRPr="00AF66A2">
        <w:rPr>
          <w:sz w:val="22"/>
          <w:szCs w:val="22"/>
          <w:u w:val="single"/>
        </w:rPr>
        <w:t>M4C1I3.2-2022-961-P-24912</w:t>
      </w:r>
    </w:p>
    <w:p w14:paraId="62F8FEAF" w14:textId="77777777" w:rsidR="00AF66A2" w:rsidRPr="00AF66A2" w:rsidRDefault="00AF66A2" w:rsidP="00A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t xml:space="preserve">CUP: </w:t>
      </w:r>
      <w:r w:rsidRPr="00AF66A2">
        <w:rPr>
          <w:sz w:val="22"/>
          <w:szCs w:val="22"/>
          <w:u w:val="single"/>
        </w:rPr>
        <w:t>J64D22004160006</w:t>
      </w:r>
    </w:p>
    <w:p w14:paraId="054F7717" w14:textId="77777777" w:rsidR="00AF66A2" w:rsidRPr="00AF66A2" w:rsidRDefault="00AF66A2" w:rsidP="00AF66A2">
      <w:pPr>
        <w:tabs>
          <w:tab w:val="left" w:pos="9498"/>
        </w:tabs>
        <w:rPr>
          <w:b/>
          <w:sz w:val="22"/>
          <w:szCs w:val="22"/>
        </w:rPr>
      </w:pPr>
    </w:p>
    <w:p w14:paraId="549855F7" w14:textId="77777777" w:rsidR="00AF66A2" w:rsidRPr="00AF66A2" w:rsidRDefault="00AF66A2" w:rsidP="00AF66A2">
      <w:pPr>
        <w:tabs>
          <w:tab w:val="left" w:pos="5379"/>
        </w:tabs>
        <w:kinsoku w:val="0"/>
        <w:overflowPunct w:val="0"/>
        <w:spacing w:line="304" w:lineRule="auto"/>
        <w:ind w:left="293" w:right="24" w:hanging="63"/>
        <w:jc w:val="both"/>
        <w:rPr>
          <w:sz w:val="22"/>
          <w:szCs w:val="20"/>
        </w:rPr>
      </w:pPr>
    </w:p>
    <w:p w14:paraId="7326CFCD" w14:textId="77777777" w:rsidR="00AF66A2" w:rsidRPr="00AF66A2" w:rsidRDefault="00AF66A2" w:rsidP="00AF66A2">
      <w:pPr>
        <w:tabs>
          <w:tab w:val="left" w:pos="5379"/>
        </w:tabs>
        <w:kinsoku w:val="0"/>
        <w:overflowPunct w:val="0"/>
        <w:spacing w:line="304" w:lineRule="auto"/>
        <w:ind w:left="293" w:right="24" w:hanging="6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AF66A2">
        <w:rPr>
          <w:sz w:val="22"/>
          <w:szCs w:val="20"/>
        </w:rPr>
        <w:t>Il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/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La sott</w:t>
      </w:r>
      <w:r w:rsidRPr="00AF66A2">
        <w:rPr>
          <w:spacing w:val="-1"/>
          <w:sz w:val="22"/>
          <w:szCs w:val="20"/>
        </w:rPr>
        <w:t>o</w:t>
      </w:r>
      <w:r w:rsidRPr="00AF66A2">
        <w:rPr>
          <w:sz w:val="22"/>
          <w:szCs w:val="20"/>
        </w:rPr>
        <w:t>sc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2"/>
          <w:sz w:val="22"/>
          <w:szCs w:val="20"/>
        </w:rPr>
        <w:t>i</w:t>
      </w:r>
      <w:r w:rsidRPr="00AF66A2">
        <w:rPr>
          <w:sz w:val="22"/>
          <w:szCs w:val="20"/>
        </w:rPr>
        <w:t>tto/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1"/>
          <w:sz w:val="22"/>
          <w:szCs w:val="20"/>
          <w:u w:val="single"/>
        </w:rPr>
        <w:tab/>
        <w:t>__________________</w:t>
      </w:r>
      <w:r w:rsidRPr="00AF66A2">
        <w:rPr>
          <w:sz w:val="22"/>
          <w:szCs w:val="20"/>
        </w:rPr>
        <w:t>com</w:t>
      </w:r>
      <w:r w:rsidRPr="00AF66A2">
        <w:rPr>
          <w:spacing w:val="-1"/>
          <w:sz w:val="22"/>
          <w:szCs w:val="20"/>
        </w:rPr>
        <w:t>p</w:t>
      </w:r>
      <w:r w:rsidRPr="00AF66A2">
        <w:rPr>
          <w:sz w:val="22"/>
          <w:szCs w:val="20"/>
        </w:rPr>
        <w:t>ila,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sot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o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ia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s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ale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p</w:t>
      </w:r>
      <w:r w:rsidRPr="00AF66A2">
        <w:rPr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-2"/>
          <w:sz w:val="22"/>
          <w:szCs w:val="20"/>
        </w:rPr>
        <w:t>b</w:t>
      </w:r>
      <w:r w:rsidRPr="00AF66A2">
        <w:rPr>
          <w:sz w:val="22"/>
          <w:szCs w:val="20"/>
        </w:rPr>
        <w:t>ilità,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gu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g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iglia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di v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lut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zio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e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auto</w:t>
      </w:r>
      <w:r w:rsidRPr="00AF66A2">
        <w:rPr>
          <w:spacing w:val="3"/>
          <w:sz w:val="22"/>
          <w:szCs w:val="20"/>
        </w:rPr>
        <w:t>c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ti</w:t>
      </w:r>
      <w:r w:rsidRPr="00AF66A2">
        <w:rPr>
          <w:spacing w:val="-1"/>
          <w:sz w:val="22"/>
          <w:szCs w:val="20"/>
        </w:rPr>
        <w:t>f</w:t>
      </w:r>
      <w:r w:rsidRPr="00AF66A2">
        <w:rPr>
          <w:sz w:val="22"/>
          <w:szCs w:val="20"/>
        </w:rPr>
        <w:t>ica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on</w:t>
      </w:r>
      <w:r w:rsidRPr="00AF66A2">
        <w:rPr>
          <w:sz w:val="22"/>
          <w:szCs w:val="20"/>
        </w:rPr>
        <w:t>e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2"/>
          <w:sz w:val="22"/>
          <w:szCs w:val="20"/>
        </w:rPr>
        <w:t>i</w:t>
      </w:r>
      <w:r w:rsidRPr="00AF66A2">
        <w:rPr>
          <w:sz w:val="22"/>
          <w:szCs w:val="20"/>
        </w:rPr>
        <w:t>spo</w:t>
      </w:r>
      <w:r w:rsidRPr="00AF66A2">
        <w:rPr>
          <w:spacing w:val="-2"/>
          <w:sz w:val="22"/>
          <w:szCs w:val="20"/>
        </w:rPr>
        <w:t>n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za</w:t>
      </w:r>
      <w:r w:rsidRPr="00AF66A2">
        <w:rPr>
          <w:spacing w:val="3"/>
          <w:sz w:val="22"/>
          <w:szCs w:val="20"/>
        </w:rPr>
        <w:t xml:space="preserve"> </w:t>
      </w:r>
      <w:r w:rsidRPr="00AF66A2">
        <w:rPr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t</w:t>
      </w:r>
      <w:r w:rsidRPr="00AF66A2">
        <w:rPr>
          <w:spacing w:val="1"/>
          <w:sz w:val="22"/>
          <w:szCs w:val="20"/>
        </w:rPr>
        <w:t>i</w:t>
      </w:r>
      <w:r w:rsidRPr="00AF66A2">
        <w:rPr>
          <w:sz w:val="22"/>
          <w:szCs w:val="20"/>
        </w:rPr>
        <w:t>toli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i suo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z w:val="22"/>
          <w:szCs w:val="20"/>
        </w:rPr>
        <w:t>os</w:t>
      </w:r>
      <w:r w:rsidRPr="00AF66A2">
        <w:rPr>
          <w:spacing w:val="1"/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sso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ai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si</w:t>
      </w:r>
      <w:r w:rsidRPr="00AF66A2">
        <w:rPr>
          <w:spacing w:val="1"/>
          <w:sz w:val="22"/>
          <w:szCs w:val="20"/>
        </w:rPr>
        <w:t xml:space="preserve"> </w:t>
      </w:r>
      <w:proofErr w:type="gramStart"/>
      <w:r w:rsidRPr="00AF66A2">
        <w:rPr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ll' A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t.</w:t>
      </w:r>
      <w:proofErr w:type="gramEnd"/>
      <w:r w:rsidRPr="00AF66A2">
        <w:rPr>
          <w:sz w:val="22"/>
          <w:szCs w:val="20"/>
        </w:rPr>
        <w:t xml:space="preserve"> 46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47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DPR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2"/>
          <w:sz w:val="22"/>
          <w:szCs w:val="20"/>
        </w:rPr>
        <w:t>.</w:t>
      </w:r>
      <w:r w:rsidRPr="00AF66A2">
        <w:rPr>
          <w:sz w:val="22"/>
          <w:szCs w:val="20"/>
        </w:rPr>
        <w:t>P.R.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28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dic</w:t>
      </w:r>
      <w:r w:rsidRPr="00AF66A2">
        <w:rPr>
          <w:spacing w:val="1"/>
          <w:sz w:val="22"/>
          <w:szCs w:val="20"/>
        </w:rPr>
        <w:t>e</w:t>
      </w:r>
      <w:r w:rsidRPr="00AF66A2">
        <w:rPr>
          <w:sz w:val="22"/>
          <w:szCs w:val="20"/>
        </w:rPr>
        <w:t>m</w:t>
      </w:r>
      <w:r w:rsidRPr="00AF66A2">
        <w:rPr>
          <w:spacing w:val="-2"/>
          <w:sz w:val="22"/>
          <w:szCs w:val="20"/>
        </w:rPr>
        <w:t>b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20</w:t>
      </w:r>
      <w:r w:rsidRPr="00AF66A2">
        <w:rPr>
          <w:spacing w:val="2"/>
          <w:sz w:val="22"/>
          <w:szCs w:val="20"/>
        </w:rPr>
        <w:t>0</w:t>
      </w:r>
      <w:r w:rsidRPr="00AF66A2">
        <w:rPr>
          <w:sz w:val="22"/>
          <w:szCs w:val="20"/>
        </w:rPr>
        <w:t>0,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.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445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co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1"/>
          <w:sz w:val="22"/>
          <w:szCs w:val="20"/>
        </w:rPr>
        <w:t>pe</w:t>
      </w:r>
      <w:r w:rsidRPr="00AF66A2">
        <w:rPr>
          <w:sz w:val="22"/>
          <w:szCs w:val="20"/>
        </w:rPr>
        <w:t>vo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lle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sa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zi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i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ali,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ne</w:t>
      </w:r>
      <w:r w:rsidRPr="00AF66A2">
        <w:rPr>
          <w:sz w:val="22"/>
          <w:szCs w:val="20"/>
        </w:rPr>
        <w:t>l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caso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dichi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azi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i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on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v</w:t>
      </w:r>
      <w:r w:rsidRPr="00AF66A2">
        <w:rPr>
          <w:spacing w:val="-1"/>
          <w:sz w:val="22"/>
          <w:szCs w:val="20"/>
        </w:rPr>
        <w:t>er</w:t>
      </w:r>
      <w:r w:rsidRPr="00AF66A2">
        <w:rPr>
          <w:sz w:val="22"/>
          <w:szCs w:val="20"/>
        </w:rPr>
        <w:t>i</w:t>
      </w:r>
      <w:r w:rsidRPr="00AF66A2">
        <w:rPr>
          <w:spacing w:val="2"/>
          <w:sz w:val="22"/>
          <w:szCs w:val="20"/>
        </w:rPr>
        <w:t>t</w:t>
      </w:r>
      <w:r w:rsidRPr="00AF66A2">
        <w:rPr>
          <w:sz w:val="22"/>
          <w:szCs w:val="20"/>
        </w:rPr>
        <w:t>ie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fa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sità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g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i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tti,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ichi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mate</w:t>
      </w:r>
      <w:r w:rsidRPr="00AF66A2">
        <w:rPr>
          <w:spacing w:val="-9"/>
          <w:sz w:val="22"/>
          <w:szCs w:val="20"/>
        </w:rPr>
        <w:t xml:space="preserve"> </w:t>
      </w:r>
      <w:r w:rsidRPr="00AF66A2">
        <w:rPr>
          <w:sz w:val="22"/>
          <w:szCs w:val="20"/>
        </w:rPr>
        <w:t>da</w:t>
      </w:r>
      <w:r w:rsidRPr="00AF66A2">
        <w:rPr>
          <w:spacing w:val="1"/>
          <w:sz w:val="22"/>
          <w:szCs w:val="20"/>
        </w:rPr>
        <w:t>ll</w:t>
      </w:r>
      <w:r w:rsidRPr="00AF66A2">
        <w:rPr>
          <w:spacing w:val="-1"/>
          <w:sz w:val="22"/>
          <w:szCs w:val="20"/>
        </w:rPr>
        <w:t>’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t.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76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.</w:t>
      </w:r>
      <w:r w:rsidRPr="00AF66A2">
        <w:rPr>
          <w:sz w:val="22"/>
          <w:szCs w:val="20"/>
        </w:rPr>
        <w:t>P.R.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445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28/12/20</w:t>
      </w:r>
      <w:r w:rsidRPr="00AF66A2">
        <w:rPr>
          <w:spacing w:val="2"/>
          <w:sz w:val="22"/>
          <w:szCs w:val="20"/>
        </w:rPr>
        <w:t>0</w:t>
      </w:r>
      <w:r w:rsidRPr="00AF66A2">
        <w:rPr>
          <w:spacing w:val="6"/>
          <w:sz w:val="22"/>
          <w:szCs w:val="20"/>
        </w:rPr>
        <w:t>0</w:t>
      </w:r>
      <w:r w:rsidRPr="00AF66A2">
        <w:rPr>
          <w:sz w:val="22"/>
          <w:szCs w:val="20"/>
        </w:rPr>
        <w:t>.</w:t>
      </w:r>
    </w:p>
    <w:p w14:paraId="32FEDAF8" w14:textId="77777777" w:rsidR="00AF66A2" w:rsidRPr="00AF66A2" w:rsidRDefault="00AF66A2" w:rsidP="00AF66A2">
      <w:pPr>
        <w:kinsoku w:val="0"/>
        <w:overflowPunct w:val="0"/>
        <w:spacing w:line="306" w:lineRule="auto"/>
        <w:ind w:left="293" w:right="24" w:hanging="63"/>
        <w:jc w:val="both"/>
        <w:rPr>
          <w:sz w:val="22"/>
          <w:szCs w:val="20"/>
        </w:rPr>
      </w:pPr>
      <w:r w:rsidRPr="00AF66A2">
        <w:rPr>
          <w:sz w:val="22"/>
          <w:szCs w:val="20"/>
        </w:rPr>
        <w:t>Autoc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if</w:t>
      </w:r>
      <w:r w:rsidRPr="00AF66A2">
        <w:rPr>
          <w:spacing w:val="-1"/>
          <w:sz w:val="22"/>
          <w:szCs w:val="20"/>
        </w:rPr>
        <w:t>i</w:t>
      </w:r>
      <w:r w:rsidRPr="00AF66A2">
        <w:rPr>
          <w:sz w:val="22"/>
          <w:szCs w:val="20"/>
        </w:rPr>
        <w:t>ca</w:t>
      </w:r>
      <w:r w:rsidRPr="00AF66A2">
        <w:rPr>
          <w:spacing w:val="30"/>
          <w:sz w:val="22"/>
          <w:szCs w:val="20"/>
        </w:rPr>
        <w:t xml:space="preserve"> </w:t>
      </w:r>
      <w:r w:rsidRPr="00AF66A2">
        <w:rPr>
          <w:sz w:val="22"/>
          <w:szCs w:val="20"/>
        </w:rPr>
        <w:t>i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olt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27"/>
          <w:sz w:val="22"/>
          <w:szCs w:val="20"/>
        </w:rPr>
        <w:t xml:space="preserve"> </w:t>
      </w:r>
      <w:r w:rsidRPr="00AF66A2">
        <w:rPr>
          <w:sz w:val="22"/>
          <w:szCs w:val="20"/>
        </w:rPr>
        <w:t>con</w:t>
      </w:r>
      <w:r w:rsidRPr="00AF66A2">
        <w:rPr>
          <w:spacing w:val="31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30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re</w:t>
      </w:r>
      <w:r w:rsidRPr="00AF66A2">
        <w:rPr>
          <w:spacing w:val="3"/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te</w:t>
      </w:r>
      <w:r w:rsidRPr="00AF66A2">
        <w:rPr>
          <w:spacing w:val="29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32"/>
          <w:sz w:val="22"/>
          <w:szCs w:val="20"/>
        </w:rPr>
        <w:t xml:space="preserve"> </w:t>
      </w:r>
      <w:r w:rsidRPr="00AF66A2">
        <w:rPr>
          <w:sz w:val="22"/>
          <w:szCs w:val="20"/>
        </w:rPr>
        <w:t>poss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35"/>
          <w:sz w:val="22"/>
          <w:szCs w:val="20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-1"/>
          <w:sz w:val="22"/>
          <w:szCs w:val="20"/>
          <w:u w:val="single"/>
        </w:rPr>
        <w:t>r</w:t>
      </w:r>
      <w:r w:rsidRPr="00AF66A2">
        <w:rPr>
          <w:b/>
          <w:bCs/>
          <w:spacing w:val="2"/>
          <w:sz w:val="22"/>
          <w:szCs w:val="20"/>
          <w:u w:val="single"/>
        </w:rPr>
        <w:t>e</w:t>
      </w:r>
      <w:r w:rsidRPr="00AF66A2">
        <w:rPr>
          <w:b/>
          <w:bCs/>
          <w:sz w:val="22"/>
          <w:szCs w:val="20"/>
          <w:u w:val="single"/>
        </w:rPr>
        <w:t>quisi</w:t>
      </w:r>
      <w:r w:rsidRPr="00AF66A2">
        <w:rPr>
          <w:b/>
          <w:bCs/>
          <w:spacing w:val="-2"/>
          <w:sz w:val="22"/>
          <w:szCs w:val="20"/>
          <w:u w:val="single"/>
        </w:rPr>
        <w:t>t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8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mini</w:t>
      </w:r>
      <w:r w:rsidRPr="00AF66A2">
        <w:rPr>
          <w:b/>
          <w:bCs/>
          <w:spacing w:val="2"/>
          <w:sz w:val="22"/>
          <w:szCs w:val="20"/>
          <w:u w:val="single"/>
        </w:rPr>
        <w:t>m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di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1"/>
          <w:sz w:val="22"/>
          <w:szCs w:val="20"/>
          <w:u w:val="single"/>
        </w:rPr>
        <w:t>a</w:t>
      </w:r>
      <w:r w:rsidRPr="00AF66A2">
        <w:rPr>
          <w:b/>
          <w:bCs/>
          <w:sz w:val="22"/>
          <w:szCs w:val="20"/>
          <w:u w:val="single"/>
        </w:rPr>
        <w:t>mmis</w:t>
      </w:r>
      <w:r w:rsidRPr="00AF66A2">
        <w:rPr>
          <w:b/>
          <w:bCs/>
          <w:spacing w:val="1"/>
          <w:sz w:val="22"/>
          <w:szCs w:val="20"/>
          <w:u w:val="single"/>
        </w:rPr>
        <w:t>si</w:t>
      </w:r>
      <w:r w:rsidRPr="00AF66A2">
        <w:rPr>
          <w:b/>
          <w:bCs/>
          <w:sz w:val="22"/>
          <w:szCs w:val="20"/>
          <w:u w:val="single"/>
        </w:rPr>
        <w:t>o</w:t>
      </w:r>
      <w:r w:rsidRPr="00AF66A2">
        <w:rPr>
          <w:b/>
          <w:bCs/>
          <w:spacing w:val="-1"/>
          <w:sz w:val="22"/>
          <w:szCs w:val="20"/>
          <w:u w:val="single"/>
        </w:rPr>
        <w:t>n</w:t>
      </w:r>
      <w:r w:rsidRPr="00AF66A2">
        <w:rPr>
          <w:b/>
          <w:bCs/>
          <w:sz w:val="22"/>
          <w:szCs w:val="20"/>
          <w:u w:val="single"/>
        </w:rPr>
        <w:t>e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1"/>
          <w:sz w:val="22"/>
          <w:szCs w:val="20"/>
          <w:u w:val="single"/>
        </w:rPr>
        <w:t>r</w:t>
      </w:r>
      <w:r w:rsidRPr="00AF66A2">
        <w:rPr>
          <w:b/>
          <w:bCs/>
          <w:sz w:val="22"/>
          <w:szCs w:val="20"/>
          <w:u w:val="single"/>
        </w:rPr>
        <w:t>ic</w:t>
      </w:r>
      <w:r w:rsidRPr="00AF66A2">
        <w:rPr>
          <w:b/>
          <w:bCs/>
          <w:spacing w:val="1"/>
          <w:sz w:val="22"/>
          <w:szCs w:val="20"/>
          <w:u w:val="single"/>
        </w:rPr>
        <w:t>h</w:t>
      </w:r>
      <w:r w:rsidRPr="00AF66A2">
        <w:rPr>
          <w:b/>
          <w:bCs/>
          <w:sz w:val="22"/>
          <w:szCs w:val="20"/>
          <w:u w:val="single"/>
        </w:rPr>
        <w:t>ie</w:t>
      </w:r>
      <w:r w:rsidRPr="00AF66A2">
        <w:rPr>
          <w:b/>
          <w:bCs/>
          <w:spacing w:val="1"/>
          <w:sz w:val="22"/>
          <w:szCs w:val="20"/>
          <w:u w:val="single"/>
        </w:rPr>
        <w:t>s</w:t>
      </w:r>
      <w:r w:rsidRPr="00AF66A2">
        <w:rPr>
          <w:b/>
          <w:bCs/>
          <w:spacing w:val="-1"/>
          <w:sz w:val="22"/>
          <w:szCs w:val="20"/>
          <w:u w:val="single"/>
        </w:rPr>
        <w:t>t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7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d</w:t>
      </w:r>
      <w:r w:rsidRPr="00AF66A2">
        <w:rPr>
          <w:b/>
          <w:bCs/>
          <w:spacing w:val="-2"/>
          <w:sz w:val="22"/>
          <w:szCs w:val="20"/>
          <w:u w:val="single"/>
        </w:rPr>
        <w:t>a</w:t>
      </w:r>
      <w:r w:rsidRPr="00AF66A2">
        <w:rPr>
          <w:b/>
          <w:bCs/>
          <w:sz w:val="22"/>
          <w:szCs w:val="20"/>
          <w:u w:val="single"/>
        </w:rPr>
        <w:t>l</w:t>
      </w:r>
      <w:r w:rsidRPr="00AF66A2">
        <w:rPr>
          <w:b/>
          <w:bCs/>
          <w:spacing w:val="27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1"/>
          <w:sz w:val="22"/>
          <w:szCs w:val="20"/>
          <w:u w:val="single"/>
        </w:rPr>
        <w:t>b</w:t>
      </w:r>
      <w:r w:rsidRPr="00AF66A2">
        <w:rPr>
          <w:b/>
          <w:bCs/>
          <w:spacing w:val="-2"/>
          <w:sz w:val="22"/>
          <w:szCs w:val="20"/>
          <w:u w:val="single"/>
        </w:rPr>
        <w:t>a</w:t>
      </w:r>
      <w:r w:rsidRPr="00AF66A2">
        <w:rPr>
          <w:b/>
          <w:bCs/>
          <w:sz w:val="22"/>
          <w:szCs w:val="20"/>
          <w:u w:val="single"/>
        </w:rPr>
        <w:t>ndo</w:t>
      </w:r>
      <w:r w:rsidRPr="00AF66A2">
        <w:rPr>
          <w:b/>
          <w:bCs/>
          <w:w w:val="99"/>
          <w:sz w:val="22"/>
          <w:szCs w:val="20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pena</w:t>
      </w:r>
      <w:r w:rsidRPr="00AF66A2">
        <w:rPr>
          <w:b/>
          <w:bCs/>
          <w:spacing w:val="-8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2"/>
          <w:sz w:val="22"/>
          <w:szCs w:val="20"/>
          <w:u w:val="single"/>
        </w:rPr>
        <w:t>e</w:t>
      </w:r>
      <w:r w:rsidRPr="00AF66A2">
        <w:rPr>
          <w:b/>
          <w:bCs/>
          <w:sz w:val="22"/>
          <w:szCs w:val="20"/>
          <w:u w:val="single"/>
        </w:rPr>
        <w:t>sclusi</w:t>
      </w:r>
      <w:r w:rsidRPr="00AF66A2">
        <w:rPr>
          <w:b/>
          <w:bCs/>
          <w:spacing w:val="-2"/>
          <w:sz w:val="22"/>
          <w:szCs w:val="20"/>
          <w:u w:val="single"/>
        </w:rPr>
        <w:t>o</w:t>
      </w:r>
      <w:r w:rsidRPr="00AF66A2">
        <w:rPr>
          <w:b/>
          <w:bCs/>
          <w:spacing w:val="1"/>
          <w:sz w:val="22"/>
          <w:szCs w:val="20"/>
          <w:u w:val="single"/>
        </w:rPr>
        <w:t>n</w:t>
      </w:r>
      <w:r w:rsidRPr="00AF66A2">
        <w:rPr>
          <w:b/>
          <w:bCs/>
          <w:sz w:val="22"/>
          <w:szCs w:val="20"/>
          <w:u w:val="single"/>
        </w:rPr>
        <w:t>e</w:t>
      </w:r>
      <w:r w:rsidRPr="00AF66A2">
        <w:rPr>
          <w:b/>
          <w:bCs/>
          <w:spacing w:val="-4"/>
          <w:sz w:val="22"/>
          <w:szCs w:val="20"/>
          <w:u w:val="single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cif</w:t>
      </w:r>
      <w:r w:rsidRPr="00AF66A2">
        <w:rPr>
          <w:spacing w:val="-1"/>
          <w:sz w:val="22"/>
          <w:szCs w:val="20"/>
        </w:rPr>
        <w:t>i</w:t>
      </w:r>
      <w:r w:rsidRPr="00AF66A2">
        <w:rPr>
          <w:sz w:val="22"/>
          <w:szCs w:val="20"/>
        </w:rPr>
        <w:t>ca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so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to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sua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1"/>
          <w:sz w:val="22"/>
          <w:szCs w:val="20"/>
        </w:rPr>
        <w:t>i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3"/>
          <w:sz w:val="22"/>
          <w:szCs w:val="20"/>
        </w:rPr>
        <w:t>s</w:t>
      </w:r>
      <w:r w:rsidRPr="00AF66A2">
        <w:rPr>
          <w:sz w:val="22"/>
          <w:szCs w:val="20"/>
        </w:rPr>
        <w:t>po</w:t>
      </w:r>
      <w:r w:rsidRPr="00AF66A2">
        <w:rPr>
          <w:spacing w:val="-2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1"/>
          <w:sz w:val="22"/>
          <w:szCs w:val="20"/>
        </w:rPr>
        <w:t>b</w:t>
      </w:r>
      <w:r w:rsidRPr="00AF66A2">
        <w:rPr>
          <w:sz w:val="22"/>
          <w:szCs w:val="20"/>
        </w:rPr>
        <w:t>ilità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av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i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itto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ai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2"/>
          <w:sz w:val="22"/>
          <w:szCs w:val="20"/>
        </w:rPr>
        <w:t>u</w:t>
      </w:r>
      <w:r w:rsidRPr="00AF66A2">
        <w:rPr>
          <w:spacing w:val="-1"/>
          <w:sz w:val="22"/>
          <w:szCs w:val="20"/>
        </w:rPr>
        <w:t>n</w:t>
      </w:r>
      <w:r w:rsidRPr="00AF66A2">
        <w:rPr>
          <w:spacing w:val="1"/>
          <w:sz w:val="22"/>
          <w:szCs w:val="20"/>
        </w:rPr>
        <w:t>te</w:t>
      </w:r>
      <w:r w:rsidRPr="00AF66A2">
        <w:rPr>
          <w:sz w:val="22"/>
          <w:szCs w:val="20"/>
        </w:rPr>
        <w:t>ggi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sot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2"/>
          <w:sz w:val="22"/>
          <w:szCs w:val="20"/>
        </w:rPr>
        <w:t>i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dicati:</w:t>
      </w:r>
    </w:p>
    <w:p w14:paraId="76231A5B" w14:textId="77777777" w:rsidR="00AF66A2" w:rsidRPr="00AF66A2" w:rsidRDefault="00AF66A2" w:rsidP="00AF66A2">
      <w:pPr>
        <w:rPr>
          <w:sz w:val="22"/>
          <w:szCs w:val="22"/>
        </w:rPr>
      </w:pPr>
    </w:p>
    <w:p w14:paraId="3BB71317" w14:textId="77777777" w:rsidR="00AF66A2" w:rsidRPr="00AF66A2" w:rsidRDefault="00AF66A2" w:rsidP="00AF66A2">
      <w:pPr>
        <w:pStyle w:val="Corpotesto"/>
        <w:kinsoku w:val="0"/>
        <w:overflowPunct w:val="0"/>
        <w:ind w:left="100" w:right="194"/>
        <w:rPr>
          <w:sz w:val="22"/>
          <w:szCs w:val="22"/>
        </w:rPr>
      </w:pPr>
    </w:p>
    <w:p w14:paraId="796420E9" w14:textId="77777777" w:rsidR="00AF66A2" w:rsidRPr="00AF66A2" w:rsidRDefault="00AF66A2" w:rsidP="00AF66A2">
      <w:pPr>
        <w:kinsoku w:val="0"/>
        <w:overflowPunct w:val="0"/>
        <w:spacing w:before="6" w:line="190" w:lineRule="exact"/>
        <w:rPr>
          <w:sz w:val="19"/>
          <w:szCs w:val="19"/>
        </w:rPr>
      </w:pPr>
    </w:p>
    <w:tbl>
      <w:tblPr>
        <w:tblW w:w="978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1701"/>
        <w:gridCol w:w="1982"/>
      </w:tblGrid>
      <w:tr w:rsidR="00AF66A2" w:rsidRPr="00AF66A2" w14:paraId="463AC644" w14:textId="77777777" w:rsidTr="00AF66A2">
        <w:trPr>
          <w:trHeight w:hRule="exact" w:val="69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F7665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r w:rsidRPr="00AF66A2">
              <w:rPr>
                <w:b/>
                <w:bCs/>
              </w:rPr>
              <w:t>TIT</w:t>
            </w:r>
            <w:r w:rsidRPr="00AF66A2">
              <w:rPr>
                <w:b/>
                <w:bCs/>
                <w:spacing w:val="-1"/>
              </w:rPr>
              <w:t>O</w:t>
            </w:r>
            <w:r w:rsidRPr="00AF66A2">
              <w:rPr>
                <w:b/>
                <w:bCs/>
                <w:spacing w:val="-2"/>
              </w:rPr>
              <w:t>L</w:t>
            </w:r>
            <w:r w:rsidRPr="00AF66A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E 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DBBF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1"/>
              <w:jc w:val="center"/>
            </w:pPr>
            <w:proofErr w:type="spellStart"/>
            <w:r w:rsidRPr="00AF66A2">
              <w:rPr>
                <w:b/>
                <w:bCs/>
                <w:spacing w:val="-2"/>
              </w:rPr>
              <w:t>P</w:t>
            </w:r>
            <w:r w:rsidRPr="00AF66A2">
              <w:rPr>
                <w:b/>
                <w:bCs/>
                <w:spacing w:val="-1"/>
              </w:rPr>
              <w:t>u</w:t>
            </w:r>
            <w:r w:rsidRPr="00AF66A2">
              <w:rPr>
                <w:b/>
                <w:bCs/>
                <w:spacing w:val="-3"/>
              </w:rPr>
              <w:t>n</w:t>
            </w:r>
            <w:r w:rsidRPr="00AF66A2">
              <w:rPr>
                <w:b/>
                <w:bCs/>
                <w:spacing w:val="-1"/>
              </w:rPr>
              <w:t>ti</w:t>
            </w:r>
            <w:r>
              <w:rPr>
                <w:b/>
                <w:bCs/>
                <w:spacing w:val="-1"/>
              </w:rPr>
              <w:t>eggio</w:t>
            </w:r>
            <w:proofErr w:type="spellEnd"/>
            <w:r>
              <w:rPr>
                <w:b/>
                <w:bCs/>
                <w:spacing w:val="-1"/>
              </w:rPr>
              <w:t xml:space="preserve"> del candidato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099D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Punteggio della commissione</w:t>
            </w:r>
          </w:p>
        </w:tc>
      </w:tr>
      <w:tr w:rsidR="00AF66A2" w:rsidRPr="00AF66A2" w14:paraId="77AD3825" w14:textId="77777777" w:rsidTr="00AF66A2">
        <w:trPr>
          <w:trHeight w:hRule="exact" w:val="216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D8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r w:rsidRPr="00AF66A2">
              <w:rPr>
                <w:spacing w:val="-1"/>
              </w:rPr>
              <w:t>L</w:t>
            </w:r>
            <w:r w:rsidRPr="00AF66A2">
              <w:t>au</w:t>
            </w:r>
            <w:r w:rsidRPr="00AF66A2">
              <w:rPr>
                <w:spacing w:val="-1"/>
              </w:rPr>
              <w:t>r</w:t>
            </w:r>
            <w:r w:rsidRPr="00AF66A2">
              <w:t>ea</w:t>
            </w:r>
            <w:r w:rsidRPr="00AF66A2">
              <w:rPr>
                <w:spacing w:val="-8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t>AG</w:t>
            </w:r>
            <w:r w:rsidRPr="00AF66A2">
              <w:rPr>
                <w:spacing w:val="-2"/>
              </w:rPr>
              <w:t>I</w:t>
            </w:r>
            <w:r w:rsidRPr="00AF66A2">
              <w:t>S</w:t>
            </w:r>
            <w:r w:rsidRPr="00AF66A2">
              <w:rPr>
                <w:spacing w:val="1"/>
              </w:rPr>
              <w:t>T</w:t>
            </w:r>
            <w:r w:rsidRPr="00AF66A2">
              <w:t>RA</w:t>
            </w:r>
            <w:r w:rsidRPr="00AF66A2">
              <w:rPr>
                <w:spacing w:val="-1"/>
              </w:rPr>
              <w:t>L</w:t>
            </w:r>
            <w:r w:rsidRPr="00AF66A2">
              <w:t>E/</w:t>
            </w:r>
            <w:r w:rsidRPr="00AF66A2">
              <w:rPr>
                <w:spacing w:val="-3"/>
              </w:rPr>
              <w:t>S</w:t>
            </w:r>
            <w:r w:rsidRPr="00AF66A2">
              <w:rPr>
                <w:spacing w:val="-1"/>
              </w:rPr>
              <w:t>P</w:t>
            </w:r>
            <w:r w:rsidRPr="00AF66A2">
              <w:t>EC</w:t>
            </w:r>
            <w:r w:rsidRPr="00AF66A2">
              <w:rPr>
                <w:spacing w:val="-1"/>
              </w:rPr>
              <w:t>I</w:t>
            </w:r>
            <w:r w:rsidRPr="00AF66A2">
              <w:t>A</w:t>
            </w:r>
            <w:r w:rsidRPr="00AF66A2">
              <w:rPr>
                <w:spacing w:val="-1"/>
              </w:rPr>
              <w:t>LI</w:t>
            </w:r>
            <w:r w:rsidRPr="00AF66A2">
              <w:t>S</w:t>
            </w:r>
            <w:r w:rsidRPr="00AF66A2">
              <w:rPr>
                <w:spacing w:val="1"/>
              </w:rPr>
              <w:t>T</w:t>
            </w:r>
            <w:r w:rsidRPr="00AF66A2">
              <w:rPr>
                <w:spacing w:val="-1"/>
              </w:rPr>
              <w:t>I</w:t>
            </w:r>
            <w:r w:rsidRPr="00AF66A2">
              <w:t>CA/V</w:t>
            </w:r>
            <w:r w:rsidRPr="00AF66A2">
              <w:rPr>
                <w:spacing w:val="-2"/>
              </w:rPr>
              <w:t>E</w:t>
            </w:r>
            <w:r w:rsidRPr="00AF66A2">
              <w:t>C</w:t>
            </w:r>
            <w:r w:rsidRPr="00AF66A2">
              <w:rPr>
                <w:spacing w:val="-2"/>
              </w:rPr>
              <w:t>C</w:t>
            </w:r>
            <w:r w:rsidRPr="00AF66A2">
              <w:t>H</w:t>
            </w:r>
            <w:r w:rsidRPr="00AF66A2">
              <w:rPr>
                <w:spacing w:val="-2"/>
              </w:rPr>
              <w:t>I</w:t>
            </w:r>
            <w:r w:rsidRPr="00AF66A2">
              <w:t>O</w:t>
            </w:r>
            <w:r w:rsidRPr="00AF66A2">
              <w:rPr>
                <w:spacing w:val="-9"/>
              </w:rPr>
              <w:t xml:space="preserve"> </w:t>
            </w:r>
            <w:r w:rsidRPr="00AF66A2">
              <w:t>ORD</w:t>
            </w:r>
            <w:r w:rsidRPr="00AF66A2">
              <w:rPr>
                <w:spacing w:val="-2"/>
              </w:rPr>
              <w:t>I</w:t>
            </w:r>
            <w:r w:rsidRPr="00AF66A2">
              <w:t>NAMENTO</w:t>
            </w:r>
          </w:p>
          <w:p w14:paraId="1EA9312E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AF66A2">
              <w:t>in</w:t>
            </w:r>
            <w:r w:rsidRPr="00AF66A2">
              <w:rPr>
                <w:spacing w:val="-4"/>
              </w:rPr>
              <w:t xml:space="preserve"> </w:t>
            </w:r>
            <w:r w:rsidRPr="00AF66A2">
              <w:t>Ingegneria</w:t>
            </w:r>
            <w:r w:rsidRPr="00AF66A2">
              <w:rPr>
                <w:spacing w:val="-3"/>
              </w:rPr>
              <w:t xml:space="preserve"> </w:t>
            </w:r>
            <w:r w:rsidRPr="00AF66A2">
              <w:t>e/o</w:t>
            </w:r>
            <w:r w:rsidRPr="00AF66A2">
              <w:rPr>
                <w:spacing w:val="-3"/>
              </w:rPr>
              <w:t xml:space="preserve"> </w:t>
            </w:r>
            <w:r w:rsidRPr="00AF66A2">
              <w:t>in</w:t>
            </w:r>
            <w:r w:rsidRPr="00AF66A2">
              <w:rPr>
                <w:spacing w:val="-6"/>
              </w:rPr>
              <w:t xml:space="preserve"> </w:t>
            </w:r>
            <w:r w:rsidRPr="00AF66A2">
              <w:t>Arch</w:t>
            </w:r>
            <w:r w:rsidRPr="00AF66A2">
              <w:rPr>
                <w:spacing w:val="-3"/>
              </w:rPr>
              <w:t>i</w:t>
            </w:r>
            <w:r w:rsidRPr="00AF66A2">
              <w:t>tet</w:t>
            </w:r>
            <w:r w:rsidRPr="00AF66A2">
              <w:rPr>
                <w:spacing w:val="-1"/>
              </w:rPr>
              <w:t>t</w:t>
            </w:r>
            <w:r w:rsidRPr="00AF66A2">
              <w:t>u</w:t>
            </w:r>
            <w:r w:rsidRPr="00AF66A2">
              <w:rPr>
                <w:spacing w:val="-1"/>
              </w:rPr>
              <w:t>r</w:t>
            </w:r>
            <w:r w:rsidRPr="00AF66A2">
              <w:t>a</w:t>
            </w:r>
          </w:p>
          <w:p w14:paraId="5BD08315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AF66A2">
              <w:rPr>
                <w:spacing w:val="-1"/>
              </w:rPr>
              <w:t>f</w:t>
            </w:r>
            <w:r w:rsidRPr="00AF66A2">
              <w:t>ino</w:t>
            </w:r>
            <w:r w:rsidRPr="00AF66A2">
              <w:rPr>
                <w:spacing w:val="-2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 xml:space="preserve"> </w:t>
            </w:r>
            <w:r w:rsidRPr="00AF66A2">
              <w:t>89</w:t>
            </w:r>
            <w:r w:rsidRPr="00AF66A2">
              <w:rPr>
                <w:spacing w:val="-2"/>
              </w:rPr>
              <w:t xml:space="preserve"> </w:t>
            </w:r>
            <w:r w:rsidRPr="00AF66A2">
              <w:t>……………</w:t>
            </w:r>
            <w:r w:rsidRPr="00AF66A2">
              <w:rPr>
                <w:spacing w:val="-2"/>
              </w:rPr>
              <w:t>…</w:t>
            </w:r>
            <w:proofErr w:type="gramStart"/>
            <w:r w:rsidRPr="00AF66A2">
              <w:t>…….</w:t>
            </w:r>
            <w:proofErr w:type="gramEnd"/>
            <w:r w:rsidRPr="00AF66A2">
              <w:t>. 5</w:t>
            </w:r>
            <w:r w:rsidRPr="00AF66A2">
              <w:rPr>
                <w:spacing w:val="-1"/>
              </w:rPr>
              <w:t xml:space="preserve"> </w:t>
            </w:r>
            <w:r w:rsidRPr="00AF66A2">
              <w:t>punti</w:t>
            </w:r>
          </w:p>
          <w:p w14:paraId="6941A082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2" w:lineRule="exact"/>
              <w:ind w:left="-4" w:right="43"/>
              <w:jc w:val="center"/>
            </w:pPr>
            <w:r w:rsidRPr="00AF66A2">
              <w:t>da</w:t>
            </w:r>
            <w:r w:rsidRPr="00AF66A2">
              <w:rPr>
                <w:spacing w:val="-1"/>
              </w:rPr>
              <w:t xml:space="preserve"> </w:t>
            </w:r>
            <w:r w:rsidRPr="00AF66A2">
              <w:t>90</w:t>
            </w:r>
            <w:r w:rsidRPr="00AF66A2">
              <w:rPr>
                <w:spacing w:val="-1"/>
              </w:rPr>
              <w:t xml:space="preserve"> </w:t>
            </w:r>
            <w:r w:rsidRPr="00AF66A2">
              <w:t>a 99</w:t>
            </w:r>
            <w:r w:rsidRPr="00AF66A2">
              <w:rPr>
                <w:spacing w:val="-1"/>
              </w:rPr>
              <w:t xml:space="preserve"> </w:t>
            </w:r>
            <w:r w:rsidRPr="00AF66A2">
              <w:t>………</w:t>
            </w:r>
            <w:proofErr w:type="gramStart"/>
            <w:r w:rsidRPr="00AF66A2">
              <w:t>…….</w:t>
            </w:r>
            <w:proofErr w:type="gramEnd"/>
            <w:r w:rsidRPr="00AF66A2">
              <w:rPr>
                <w:spacing w:val="-6"/>
              </w:rPr>
              <w:t>.</w:t>
            </w:r>
            <w:r w:rsidRPr="00AF66A2">
              <w:t>……..</w:t>
            </w:r>
            <w:r w:rsidRPr="00AF66A2">
              <w:rPr>
                <w:spacing w:val="-1"/>
              </w:rPr>
              <w:t xml:space="preserve"> </w:t>
            </w:r>
            <w:r w:rsidRPr="00AF66A2">
              <w:t>7</w:t>
            </w:r>
            <w:r w:rsidRPr="00AF66A2">
              <w:rPr>
                <w:spacing w:val="-1"/>
              </w:rPr>
              <w:t xml:space="preserve"> </w:t>
            </w:r>
            <w:r w:rsidRPr="00AF66A2">
              <w:t>pun</w:t>
            </w:r>
            <w:r w:rsidRPr="00AF66A2">
              <w:rPr>
                <w:spacing w:val="-1"/>
              </w:rPr>
              <w:t>t</w:t>
            </w:r>
            <w:r w:rsidRPr="00AF66A2">
              <w:t>i</w:t>
            </w:r>
          </w:p>
          <w:p w14:paraId="15B779F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r w:rsidRPr="00AF66A2">
              <w:t>da</w:t>
            </w:r>
            <w:r w:rsidRPr="00AF66A2">
              <w:rPr>
                <w:spacing w:val="-2"/>
              </w:rPr>
              <w:t xml:space="preserve"> </w:t>
            </w:r>
            <w:r w:rsidRPr="00AF66A2">
              <w:t>100</w:t>
            </w:r>
            <w:r w:rsidRPr="00AF66A2">
              <w:rPr>
                <w:spacing w:val="-1"/>
              </w:rPr>
              <w:t xml:space="preserve"> </w:t>
            </w:r>
            <w:r w:rsidRPr="00AF66A2">
              <w:t>a 104</w:t>
            </w:r>
            <w:r w:rsidRPr="00AF66A2">
              <w:rPr>
                <w:spacing w:val="-1"/>
              </w:rPr>
              <w:t xml:space="preserve"> </w:t>
            </w:r>
            <w:r w:rsidRPr="00AF66A2">
              <w:t>……</w:t>
            </w:r>
            <w:r w:rsidRPr="00AF66A2">
              <w:rPr>
                <w:spacing w:val="-2"/>
              </w:rPr>
              <w:t>…</w:t>
            </w:r>
            <w:proofErr w:type="gramStart"/>
            <w:r w:rsidRPr="00AF66A2">
              <w:rPr>
                <w:spacing w:val="-3"/>
              </w:rPr>
              <w:t>…….</w:t>
            </w:r>
            <w:proofErr w:type="gramEnd"/>
            <w:r w:rsidRPr="00AF66A2">
              <w:rPr>
                <w:spacing w:val="-2"/>
              </w:rPr>
              <w:t>.</w:t>
            </w:r>
            <w:r w:rsidRPr="00AF66A2">
              <w:t>…..</w:t>
            </w:r>
            <w:r w:rsidRPr="00AF66A2">
              <w:rPr>
                <w:spacing w:val="-1"/>
              </w:rPr>
              <w:t xml:space="preserve"> </w:t>
            </w:r>
            <w:r w:rsidRPr="00AF66A2">
              <w:t>8</w:t>
            </w:r>
            <w:r w:rsidRPr="00AF66A2">
              <w:rPr>
                <w:spacing w:val="-2"/>
              </w:rPr>
              <w:t xml:space="preserve"> </w:t>
            </w:r>
            <w:r w:rsidRPr="00AF66A2">
              <w:t>punti</w:t>
            </w:r>
          </w:p>
          <w:p w14:paraId="3ACDB671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AF66A2">
              <w:t>da</w:t>
            </w:r>
            <w:r w:rsidRPr="00AF66A2">
              <w:rPr>
                <w:spacing w:val="-3"/>
              </w:rPr>
              <w:t xml:space="preserve"> </w:t>
            </w:r>
            <w:r w:rsidRPr="00AF66A2">
              <w:t>105</w:t>
            </w:r>
            <w:r w:rsidRPr="00AF66A2">
              <w:rPr>
                <w:spacing w:val="-1"/>
              </w:rPr>
              <w:t xml:space="preserve"> </w:t>
            </w:r>
            <w:r w:rsidRPr="00AF66A2">
              <w:t>a</w:t>
            </w:r>
            <w:r w:rsidRPr="00AF66A2">
              <w:rPr>
                <w:spacing w:val="-3"/>
              </w:rPr>
              <w:t xml:space="preserve"> </w:t>
            </w:r>
            <w:r w:rsidRPr="00AF66A2">
              <w:t>110</w:t>
            </w:r>
            <w:r w:rsidRPr="00AF66A2">
              <w:rPr>
                <w:spacing w:val="-6"/>
              </w:rPr>
              <w:t xml:space="preserve"> </w:t>
            </w:r>
            <w:r w:rsidRPr="00AF66A2">
              <w:t>e</w:t>
            </w:r>
            <w:r w:rsidRPr="00AF66A2">
              <w:rPr>
                <w:spacing w:val="-2"/>
              </w:rPr>
              <w:t xml:space="preserve"> </w:t>
            </w:r>
            <w:r w:rsidRPr="00AF66A2">
              <w:t>lode…</w:t>
            </w:r>
            <w:proofErr w:type="gramStart"/>
            <w:r w:rsidRPr="00AF66A2">
              <w:t>…..</w:t>
            </w:r>
            <w:r w:rsidRPr="00AF66A2">
              <w:rPr>
                <w:spacing w:val="-2"/>
              </w:rPr>
              <w:t>.</w:t>
            </w:r>
            <w:r w:rsidRPr="00AF66A2">
              <w:t>.</w:t>
            </w:r>
            <w:proofErr w:type="gramEnd"/>
            <w:r w:rsidRPr="00AF66A2">
              <w:rPr>
                <w:spacing w:val="-3"/>
              </w:rPr>
              <w:t>.</w:t>
            </w:r>
            <w:r w:rsidRPr="00AF66A2">
              <w:t>…</w:t>
            </w:r>
            <w:r w:rsidRPr="00AF66A2">
              <w:rPr>
                <w:spacing w:val="-3"/>
              </w:rPr>
              <w:t xml:space="preserve"> </w:t>
            </w:r>
            <w:r w:rsidRPr="00AF66A2">
              <w:t>10</w:t>
            </w:r>
            <w:r w:rsidRPr="00AF66A2">
              <w:rPr>
                <w:spacing w:val="-2"/>
              </w:rPr>
              <w:t xml:space="preserve"> </w:t>
            </w:r>
            <w:r w:rsidRPr="00AF66A2"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E71E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6" w:line="140" w:lineRule="exact"/>
              <w:jc w:val="center"/>
              <w:rPr>
                <w:sz w:val="14"/>
                <w:szCs w:val="14"/>
              </w:rPr>
            </w:pPr>
          </w:p>
          <w:p w14:paraId="359B2A1D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CAB6791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6B0DA1F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D28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6" w:line="140" w:lineRule="exact"/>
              <w:jc w:val="center"/>
              <w:rPr>
                <w:sz w:val="14"/>
                <w:szCs w:val="14"/>
              </w:rPr>
            </w:pPr>
          </w:p>
        </w:tc>
      </w:tr>
      <w:tr w:rsidR="00AF66A2" w:rsidRPr="00AF66A2" w14:paraId="08DEC3C2" w14:textId="77777777" w:rsidTr="006D6B85">
        <w:trPr>
          <w:trHeight w:hRule="exact" w:val="124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E3F1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913"/>
              <w:jc w:val="center"/>
            </w:pPr>
          </w:p>
          <w:p w14:paraId="52E8822C" w14:textId="77777777" w:rsidR="00AF66A2" w:rsidRPr="00AF66A2" w:rsidRDefault="00AF66A2" w:rsidP="006D6B85">
            <w:pPr>
              <w:pStyle w:val="TableParagraph"/>
              <w:kinsoku w:val="0"/>
              <w:overflowPunct w:val="0"/>
              <w:spacing w:before="5" w:line="262" w:lineRule="exact"/>
              <w:ind w:left="-4" w:right="286"/>
              <w:jc w:val="center"/>
            </w:pPr>
            <w:r w:rsidRPr="00AF66A2">
              <w:t>Special</w:t>
            </w:r>
            <w:r w:rsidRPr="00AF66A2">
              <w:rPr>
                <w:spacing w:val="-5"/>
              </w:rPr>
              <w:t>i</w:t>
            </w:r>
            <w:r w:rsidRPr="00AF66A2">
              <w:t>zz</w:t>
            </w:r>
            <w:r w:rsidRPr="00AF66A2">
              <w:rPr>
                <w:spacing w:val="-2"/>
              </w:rPr>
              <w:t>a</w:t>
            </w:r>
            <w:r w:rsidRPr="00AF66A2">
              <w:t>zioni</w:t>
            </w:r>
            <w:r w:rsidRPr="00AF66A2">
              <w:rPr>
                <w:spacing w:val="-10"/>
              </w:rPr>
              <w:t xml:space="preserve"> </w:t>
            </w:r>
            <w:r w:rsidRPr="00AF66A2">
              <w:t>unive</w:t>
            </w:r>
            <w:r w:rsidRPr="00AF66A2">
              <w:rPr>
                <w:spacing w:val="-1"/>
              </w:rPr>
              <w:t>r</w:t>
            </w:r>
            <w:r w:rsidRPr="00AF66A2">
              <w:rPr>
                <w:spacing w:val="-2"/>
              </w:rPr>
              <w:t>s</w:t>
            </w:r>
            <w:r w:rsidRPr="00AF66A2">
              <w:t>i</w:t>
            </w:r>
            <w:r w:rsidRPr="00AF66A2">
              <w:rPr>
                <w:spacing w:val="-1"/>
              </w:rPr>
              <w:t>t</w:t>
            </w:r>
            <w:r w:rsidRPr="00AF66A2">
              <w:rPr>
                <w:spacing w:val="-4"/>
              </w:rPr>
              <w:t>a</w:t>
            </w:r>
            <w:r w:rsidRPr="00AF66A2">
              <w:t>rie</w:t>
            </w:r>
            <w:r w:rsidRPr="00AF66A2">
              <w:rPr>
                <w:spacing w:val="-8"/>
              </w:rPr>
              <w:t xml:space="preserve"> </w:t>
            </w:r>
            <w:r w:rsidRPr="00AF66A2">
              <w:rPr>
                <w:spacing w:val="1"/>
              </w:rPr>
              <w:t>B</w:t>
            </w:r>
            <w:r w:rsidRPr="00AF66A2">
              <w:t>iennali/triennali</w:t>
            </w:r>
            <w:r w:rsidRPr="00AF66A2">
              <w:rPr>
                <w:spacing w:val="-8"/>
              </w:rPr>
              <w:t xml:space="preserve"> </w:t>
            </w:r>
            <w:r w:rsidRPr="00AF66A2">
              <w:t>p</w:t>
            </w:r>
            <w:r w:rsidRPr="00AF66A2">
              <w:rPr>
                <w:spacing w:val="-1"/>
              </w:rPr>
              <w:t>o</w:t>
            </w:r>
            <w:r w:rsidRPr="00AF66A2">
              <w:rPr>
                <w:spacing w:val="-2"/>
              </w:rPr>
              <w:t>s</w:t>
            </w:r>
            <w:r w:rsidRPr="00AF66A2">
              <w:t>t</w:t>
            </w:r>
            <w:r w:rsidRPr="00AF66A2">
              <w:rPr>
                <w:spacing w:val="42"/>
              </w:rPr>
              <w:t xml:space="preserve"> </w:t>
            </w:r>
            <w:r w:rsidRPr="00AF66A2">
              <w:t>lau</w:t>
            </w:r>
            <w:r w:rsidRPr="00AF66A2">
              <w:rPr>
                <w:spacing w:val="-1"/>
              </w:rPr>
              <w:t>r</w:t>
            </w:r>
            <w:r w:rsidRPr="00AF66A2">
              <w:t>ea</w:t>
            </w:r>
            <w:r w:rsidRPr="00AF66A2">
              <w:rPr>
                <w:spacing w:val="-7"/>
              </w:rPr>
              <w:t xml:space="preserve"> </w:t>
            </w:r>
            <w:r w:rsidRPr="00AF66A2">
              <w:t>del</w:t>
            </w:r>
            <w:r w:rsidRPr="00AF66A2">
              <w:rPr>
                <w:spacing w:val="45"/>
              </w:rPr>
              <w:t xml:space="preserve"> </w:t>
            </w:r>
            <w:r w:rsidRPr="00AF66A2">
              <w:rPr>
                <w:spacing w:val="-2"/>
              </w:rPr>
              <w:t>s</w:t>
            </w:r>
            <w:r w:rsidRPr="00AF66A2">
              <w:t>etto</w:t>
            </w:r>
            <w:r w:rsidRPr="00AF66A2">
              <w:rPr>
                <w:spacing w:val="-4"/>
              </w:rPr>
              <w:t>r</w:t>
            </w:r>
            <w:r w:rsidRPr="00AF66A2">
              <w:t>e</w:t>
            </w:r>
            <w:r w:rsidRPr="00AF66A2">
              <w:rPr>
                <w:spacing w:val="-8"/>
              </w:rPr>
              <w:t xml:space="preserve"> </w:t>
            </w:r>
            <w:r w:rsidRPr="00AF66A2">
              <w:t>te</w:t>
            </w:r>
            <w:r w:rsidRPr="00AF66A2">
              <w:rPr>
                <w:spacing w:val="1"/>
              </w:rPr>
              <w:t>c</w:t>
            </w:r>
            <w:r w:rsidRPr="00AF66A2">
              <w:t>n</w:t>
            </w:r>
            <w:r w:rsidRPr="00AF66A2">
              <w:rPr>
                <w:spacing w:val="-3"/>
              </w:rPr>
              <w:t>i</w:t>
            </w:r>
            <w:r w:rsidRPr="00AF66A2">
              <w:t>co</w:t>
            </w:r>
            <w:r w:rsidRPr="00AF66A2">
              <w:rPr>
                <w:spacing w:val="-12"/>
              </w:rPr>
              <w:t xml:space="preserve"> </w:t>
            </w:r>
            <w:r w:rsidRPr="00AF66A2">
              <w:rPr>
                <w:spacing w:val="-1"/>
              </w:rPr>
              <w:t>s</w:t>
            </w:r>
            <w:r w:rsidRPr="00AF66A2">
              <w:t>cientifico:</w:t>
            </w:r>
            <w:r w:rsidRPr="00AF66A2">
              <w:rPr>
                <w:w w:val="99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max</w:t>
            </w:r>
            <w:r w:rsidRPr="00AF66A2">
              <w:rPr>
                <w:spacing w:val="-2"/>
              </w:rPr>
              <w:t xml:space="preserve"> </w:t>
            </w:r>
            <w:r w:rsidRPr="00AF66A2">
              <w:t>n.</w:t>
            </w:r>
            <w:r w:rsidRPr="00AF66A2">
              <w:rPr>
                <w:spacing w:val="-2"/>
              </w:rPr>
              <w:t xml:space="preserve"> </w:t>
            </w:r>
            <w:r w:rsidRPr="00AF66A2">
              <w:t>2</w:t>
            </w:r>
            <w:r w:rsidRPr="00AF66A2">
              <w:rPr>
                <w:spacing w:val="-2"/>
              </w:rPr>
              <w:t xml:space="preserve"> </w:t>
            </w:r>
            <w:r w:rsidRPr="00AF66A2">
              <w:t>titoli</w:t>
            </w:r>
            <w:r w:rsidRPr="00AF66A2">
              <w:rPr>
                <w:spacing w:val="-2"/>
              </w:rPr>
              <w:t xml:space="preserve"> </w:t>
            </w:r>
            <w:r w:rsidRPr="00AF66A2">
              <w:t>-</w:t>
            </w:r>
            <w:r w:rsidRPr="00AF66A2">
              <w:rPr>
                <w:spacing w:val="-3"/>
              </w:rPr>
              <w:t xml:space="preserve"> </w:t>
            </w:r>
            <w:r w:rsidRPr="00AF66A2">
              <w:t>5</w:t>
            </w:r>
            <w:r w:rsidRPr="00AF66A2">
              <w:rPr>
                <w:spacing w:val="-5"/>
              </w:rPr>
              <w:t xml:space="preserve"> </w:t>
            </w:r>
            <w:r w:rsidRPr="00AF66A2">
              <w:t>punti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3"/>
              </w:rPr>
              <w:t>p</w:t>
            </w:r>
            <w:r w:rsidRPr="00AF66A2">
              <w:t>er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t</w:t>
            </w:r>
            <w:r w:rsidRPr="00AF66A2">
              <w:t>i</w:t>
            </w:r>
            <w:r w:rsidRPr="00AF66A2">
              <w:rPr>
                <w:spacing w:val="-1"/>
              </w:rPr>
              <w:t>t</w:t>
            </w:r>
            <w:r w:rsidRPr="00AF66A2">
              <w:t>ol</w:t>
            </w:r>
            <w:r w:rsidRPr="00AF66A2">
              <w:rPr>
                <w:spacing w:val="-1"/>
              </w:rPr>
              <w:t>o</w:t>
            </w:r>
            <w:r w:rsidRPr="00AF66A2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1DC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14:paraId="110C4087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91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AF66A2" w:rsidRPr="00AF66A2" w14:paraId="07832F47" w14:textId="77777777" w:rsidTr="006D6B85">
        <w:trPr>
          <w:trHeight w:hRule="exact" w:val="90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6E2" w14:textId="77777777" w:rsidR="00AF66A2" w:rsidRDefault="00AF66A2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  <w:r w:rsidRPr="00AF66A2">
              <w:rPr>
                <w:spacing w:val="-2"/>
              </w:rPr>
              <w:lastRenderedPageBreak/>
              <w:t>B</w:t>
            </w:r>
            <w:r w:rsidRPr="00AF66A2">
              <w:rPr>
                <w:spacing w:val="-1"/>
              </w:rPr>
              <w:t>or</w:t>
            </w:r>
            <w:r w:rsidRPr="00AF66A2">
              <w:rPr>
                <w:spacing w:val="-2"/>
              </w:rPr>
              <w:t>s</w:t>
            </w:r>
            <w:r w:rsidRPr="00AF66A2">
              <w:t>a</w:t>
            </w:r>
            <w:r w:rsidRPr="00AF66A2">
              <w:rPr>
                <w:spacing w:val="-7"/>
              </w:rPr>
              <w:t xml:space="preserve"> </w:t>
            </w:r>
            <w:r w:rsidRPr="00AF66A2">
              <w:t>di</w:t>
            </w:r>
            <w:r w:rsidRPr="00AF66A2">
              <w:rPr>
                <w:spacing w:val="-6"/>
              </w:rPr>
              <w:t xml:space="preserve"> </w:t>
            </w:r>
            <w:r w:rsidRPr="00AF66A2">
              <w:t>ricer</w:t>
            </w:r>
            <w:r w:rsidRPr="00AF66A2">
              <w:rPr>
                <w:spacing w:val="-3"/>
              </w:rPr>
              <w:t>c</w:t>
            </w:r>
            <w:r w:rsidRPr="00AF66A2">
              <w:t>a</w:t>
            </w:r>
            <w:r w:rsidRPr="00AF66A2">
              <w:rPr>
                <w:spacing w:val="-6"/>
              </w:rPr>
              <w:t xml:space="preserve"> </w:t>
            </w:r>
            <w:r w:rsidRPr="00AF66A2">
              <w:t>e/</w:t>
            </w:r>
            <w:r w:rsidRPr="00AF66A2">
              <w:rPr>
                <w:spacing w:val="-2"/>
              </w:rPr>
              <w:t>s</w:t>
            </w:r>
            <w:r w:rsidRPr="00AF66A2">
              <w:t>tudio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t>/o</w:t>
            </w:r>
            <w:r w:rsidRPr="00AF66A2">
              <w:rPr>
                <w:spacing w:val="48"/>
              </w:rPr>
              <w:t xml:space="preserve"> </w:t>
            </w:r>
            <w:r w:rsidRPr="00AF66A2">
              <w:t>d</w:t>
            </w:r>
            <w:r w:rsidRPr="00AF66A2">
              <w:rPr>
                <w:spacing w:val="-1"/>
              </w:rPr>
              <w:t>ott</w:t>
            </w:r>
            <w:r w:rsidRPr="00AF66A2">
              <w:t>o</w:t>
            </w:r>
            <w:r w:rsidRPr="00AF66A2">
              <w:rPr>
                <w:spacing w:val="-4"/>
              </w:rPr>
              <w:t>r</w:t>
            </w:r>
            <w:r w:rsidRPr="00AF66A2">
              <w:t>a</w:t>
            </w:r>
            <w:r w:rsidRPr="00AF66A2">
              <w:rPr>
                <w:spacing w:val="-1"/>
              </w:rPr>
              <w:t>t</w:t>
            </w:r>
            <w:r w:rsidRPr="00AF66A2">
              <w:t>o</w:t>
            </w:r>
            <w:r w:rsidRPr="00AF66A2">
              <w:rPr>
                <w:spacing w:val="-7"/>
              </w:rPr>
              <w:t xml:space="preserve"> </w:t>
            </w:r>
            <w:r w:rsidRPr="00AF66A2">
              <w:t>di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4"/>
              </w:rPr>
              <w:t>r</w:t>
            </w:r>
            <w:r w:rsidRPr="00AF66A2">
              <w:t>icer</w:t>
            </w:r>
            <w:r w:rsidRPr="00AF66A2">
              <w:rPr>
                <w:spacing w:val="1"/>
              </w:rPr>
              <w:t>c</w:t>
            </w:r>
            <w:r w:rsidRPr="00AF66A2">
              <w:t>a,</w:t>
            </w:r>
            <w:r w:rsidRPr="00AF66A2">
              <w:rPr>
                <w:spacing w:val="-7"/>
              </w:rPr>
              <w:t xml:space="preserve"> </w:t>
            </w:r>
            <w:r w:rsidRPr="00AF66A2">
              <w:t>del</w:t>
            </w:r>
            <w:r w:rsidRPr="00AF66A2">
              <w:rPr>
                <w:spacing w:val="49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etto</w:t>
            </w:r>
            <w:r w:rsidRPr="00AF66A2">
              <w:rPr>
                <w:spacing w:val="-1"/>
              </w:rPr>
              <w:t>r</w:t>
            </w:r>
            <w:r w:rsidRPr="00AF66A2">
              <w:t>e</w:t>
            </w:r>
            <w:r w:rsidRPr="00AF66A2">
              <w:rPr>
                <w:spacing w:val="-7"/>
              </w:rPr>
              <w:t xml:space="preserve"> </w:t>
            </w:r>
            <w:r w:rsidRPr="00AF66A2">
              <w:t>te</w:t>
            </w:r>
            <w:r w:rsidRPr="00AF66A2">
              <w:rPr>
                <w:spacing w:val="1"/>
              </w:rPr>
              <w:t>c</w:t>
            </w:r>
            <w:r w:rsidRPr="00AF66A2">
              <w:t>n</w:t>
            </w:r>
            <w:r w:rsidRPr="00AF66A2">
              <w:rPr>
                <w:spacing w:val="-3"/>
              </w:rPr>
              <w:t>i</w:t>
            </w:r>
            <w:r w:rsidRPr="00AF66A2">
              <w:t>co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cient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-5"/>
              </w:rPr>
              <w:t>f</w:t>
            </w:r>
            <w:r w:rsidRPr="00AF66A2">
              <w:rPr>
                <w:spacing w:val="-3"/>
              </w:rPr>
              <w:t>i</w:t>
            </w:r>
            <w:r w:rsidRPr="00AF66A2">
              <w:rPr>
                <w:spacing w:val="-2"/>
              </w:rPr>
              <w:t>c</w:t>
            </w:r>
            <w:r w:rsidRPr="00AF66A2">
              <w:t>o,</w:t>
            </w:r>
            <w:r w:rsidRPr="00AF66A2">
              <w:rPr>
                <w:spacing w:val="48"/>
              </w:rPr>
              <w:t xml:space="preserve"> </w:t>
            </w:r>
            <w:r w:rsidRPr="00AF66A2">
              <w:t>con</w:t>
            </w:r>
            <w:r w:rsidRPr="00AF66A2">
              <w:rPr>
                <w:spacing w:val="-8"/>
              </w:rPr>
              <w:t xml:space="preserve"> </w:t>
            </w:r>
            <w:r w:rsidRPr="00AF66A2">
              <w:t>con</w:t>
            </w:r>
            <w:r w:rsidRPr="00AF66A2">
              <w:rPr>
                <w:spacing w:val="-1"/>
              </w:rPr>
              <w:t>tr</w:t>
            </w:r>
            <w:r w:rsidRPr="00AF66A2">
              <w:t>at</w:t>
            </w:r>
            <w:r w:rsidRPr="00AF66A2">
              <w:rPr>
                <w:spacing w:val="-1"/>
              </w:rPr>
              <w:t>t</w:t>
            </w:r>
            <w:r w:rsidRPr="00AF66A2">
              <w:t>o</w:t>
            </w:r>
            <w:r w:rsidRPr="00AF66A2">
              <w:rPr>
                <w:spacing w:val="-5"/>
              </w:rPr>
              <w:t xml:space="preserve"> </w:t>
            </w:r>
            <w:r w:rsidRPr="00AF66A2">
              <w:t>di lavoro</w:t>
            </w:r>
            <w:r w:rsidRPr="00AF66A2">
              <w:rPr>
                <w:spacing w:val="-10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rPr>
                <w:spacing w:val="-4"/>
              </w:rPr>
              <w:t>r</w:t>
            </w:r>
            <w:r w:rsidRPr="00AF66A2">
              <w:t>e</w:t>
            </w:r>
            <w:r w:rsidRPr="00AF66A2">
              <w:rPr>
                <w:spacing w:val="1"/>
              </w:rPr>
              <w:t>s</w:t>
            </w:r>
            <w:r w:rsidRPr="00AF66A2">
              <w:rPr>
                <w:spacing w:val="-2"/>
              </w:rPr>
              <w:t>s</w:t>
            </w:r>
            <w:r w:rsidRPr="00AF66A2">
              <w:t>o</w:t>
            </w:r>
            <w:r w:rsidRPr="00AF66A2">
              <w:rPr>
                <w:spacing w:val="-8"/>
              </w:rPr>
              <w:t xml:space="preserve"> </w:t>
            </w:r>
            <w:r w:rsidRPr="00AF66A2">
              <w:t>Uni</w:t>
            </w:r>
            <w:r w:rsidRPr="00AF66A2">
              <w:rPr>
                <w:spacing w:val="-3"/>
              </w:rPr>
              <w:t>v</w:t>
            </w:r>
            <w:r w:rsidRPr="00AF66A2">
              <w:t>er</w:t>
            </w:r>
            <w:r w:rsidRPr="00AF66A2">
              <w:rPr>
                <w:spacing w:val="1"/>
              </w:rPr>
              <w:t>s</w:t>
            </w:r>
            <w:r w:rsidRPr="00AF66A2">
              <w:t>ità</w:t>
            </w:r>
            <w:r w:rsidRPr="00AF66A2">
              <w:rPr>
                <w:spacing w:val="-3"/>
              </w:rPr>
              <w:t xml:space="preserve"> (</w:t>
            </w:r>
            <w:r w:rsidRPr="00AF66A2">
              <w:t>N.</w:t>
            </w:r>
            <w:r w:rsidRPr="00AF66A2">
              <w:rPr>
                <w:spacing w:val="-4"/>
              </w:rPr>
              <w:t xml:space="preserve"> </w:t>
            </w:r>
            <w:r w:rsidRPr="00AF66A2">
              <w:t>1</w:t>
            </w:r>
            <w:r w:rsidRPr="00AF66A2">
              <w:rPr>
                <w:spacing w:val="-3"/>
              </w:rPr>
              <w:t xml:space="preserve"> </w:t>
            </w:r>
            <w:r w:rsidRPr="00AF66A2">
              <w:t>titolo</w:t>
            </w:r>
            <w:r w:rsidRPr="00AF66A2">
              <w:rPr>
                <w:spacing w:val="-3"/>
              </w:rPr>
              <w:t xml:space="preserve"> </w:t>
            </w:r>
            <w:r w:rsidRPr="00AF66A2">
              <w:t>pun</w:t>
            </w:r>
            <w:r w:rsidRPr="00AF66A2">
              <w:rPr>
                <w:spacing w:val="-1"/>
              </w:rPr>
              <w:t>t</w:t>
            </w:r>
            <w:r w:rsidRPr="00AF66A2">
              <w:t>i</w:t>
            </w:r>
            <w:r w:rsidRPr="00AF66A2">
              <w:rPr>
                <w:spacing w:val="-4"/>
              </w:rPr>
              <w:t xml:space="preserve"> </w:t>
            </w:r>
            <w:r w:rsidRPr="00AF66A2">
              <w:t>10)</w:t>
            </w:r>
          </w:p>
          <w:p w14:paraId="159138CA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7F3C6B4E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4BED8BF1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731E7916" w14:textId="77777777" w:rsidR="006D6B85" w:rsidRPr="00AF66A2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275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14:paraId="00AA399B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20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2AC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AF66A2" w:rsidRPr="00AF66A2" w14:paraId="32BC5471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E03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</w:pPr>
            <w:r w:rsidRPr="00AF66A2">
              <w:rPr>
                <w:spacing w:val="-1"/>
              </w:rPr>
              <w:t>M</w:t>
            </w:r>
            <w:r w:rsidRPr="00AF66A2">
              <w:t>a</w:t>
            </w:r>
            <w:r w:rsidRPr="00AF66A2">
              <w:rPr>
                <w:spacing w:val="1"/>
              </w:rPr>
              <w:t>s</w:t>
            </w:r>
            <w:r w:rsidRPr="00AF66A2">
              <w:t>ter</w:t>
            </w:r>
            <w:r w:rsidRPr="00AF66A2">
              <w:rPr>
                <w:spacing w:val="-3"/>
              </w:rPr>
              <w:t xml:space="preserve"> </w:t>
            </w:r>
            <w:r w:rsidRPr="00AF66A2">
              <w:t>(1500</w:t>
            </w:r>
            <w:r w:rsidRPr="00AF66A2">
              <w:rPr>
                <w:spacing w:val="-2"/>
              </w:rPr>
              <w:t xml:space="preserve"> </w:t>
            </w:r>
            <w:r w:rsidRPr="00AF66A2">
              <w:t>ore</w:t>
            </w:r>
            <w:r w:rsidRPr="00AF66A2">
              <w:rPr>
                <w:spacing w:val="-2"/>
              </w:rPr>
              <w:t xml:space="preserve"> </w:t>
            </w:r>
            <w:r w:rsidRPr="00AF66A2">
              <w:t>e</w:t>
            </w:r>
            <w:r w:rsidRPr="00AF66A2">
              <w:rPr>
                <w:spacing w:val="-1"/>
              </w:rPr>
              <w:t xml:space="preserve"> </w:t>
            </w:r>
            <w:r w:rsidRPr="00AF66A2">
              <w:t>60</w:t>
            </w:r>
            <w:r w:rsidRPr="00AF66A2">
              <w:rPr>
                <w:spacing w:val="-4"/>
              </w:rPr>
              <w:t xml:space="preserve"> </w:t>
            </w:r>
            <w:r w:rsidRPr="00AF66A2">
              <w:t>C</w:t>
            </w:r>
            <w:r w:rsidRPr="00AF66A2">
              <w:rPr>
                <w:spacing w:val="-1"/>
              </w:rPr>
              <w:t>F</w:t>
            </w:r>
            <w:r w:rsidRPr="00AF66A2">
              <w:t>U)</w:t>
            </w:r>
            <w:r w:rsidRPr="00AF66A2">
              <w:rPr>
                <w:spacing w:val="-1"/>
              </w:rPr>
              <w:t xml:space="preserve"> </w:t>
            </w:r>
            <w:r w:rsidRPr="00AF66A2">
              <w:t>nel</w:t>
            </w:r>
            <w:r w:rsidRPr="00AF66A2">
              <w:rPr>
                <w:spacing w:val="-1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e</w:t>
            </w:r>
            <w:r w:rsidRPr="00AF66A2">
              <w:rPr>
                <w:spacing w:val="-1"/>
              </w:rPr>
              <w:t>tt</w:t>
            </w:r>
            <w:r w:rsidRPr="00AF66A2">
              <w:t>o</w:t>
            </w:r>
            <w:r w:rsidRPr="00AF66A2">
              <w:rPr>
                <w:spacing w:val="-1"/>
              </w:rPr>
              <w:t>r</w:t>
            </w:r>
            <w:r w:rsidRPr="00AF66A2">
              <w:t>e</w:t>
            </w:r>
            <w:r w:rsidRPr="00AF66A2">
              <w:rPr>
                <w:spacing w:val="-1"/>
              </w:rPr>
              <w:t xml:space="preserve"> I</w:t>
            </w:r>
            <w:r w:rsidRPr="00AF66A2">
              <w:rPr>
                <w:spacing w:val="-2"/>
              </w:rPr>
              <w:t>C</w:t>
            </w:r>
            <w:r w:rsidRPr="00AF66A2">
              <w:t>T</w:t>
            </w:r>
            <w:r w:rsidRPr="00AF66A2">
              <w:rPr>
                <w:spacing w:val="-1"/>
              </w:rPr>
              <w:t xml:space="preserve"> </w:t>
            </w:r>
            <w:r w:rsidRPr="00AF66A2">
              <w:t>e/o</w:t>
            </w:r>
            <w:r w:rsidRPr="00AF66A2">
              <w:rPr>
                <w:spacing w:val="-6"/>
              </w:rPr>
              <w:t xml:space="preserve"> </w:t>
            </w:r>
            <w:proofErr w:type="gramStart"/>
            <w:r w:rsidRPr="00AF66A2">
              <w:t>de</w:t>
            </w:r>
            <w:r w:rsidRPr="00AF66A2">
              <w:rPr>
                <w:spacing w:val="-2"/>
              </w:rPr>
              <w:t>l</w:t>
            </w:r>
            <w:r w:rsidRPr="00AF66A2">
              <w:t>l’</w:t>
            </w:r>
            <w:r w:rsidRPr="00AF66A2">
              <w:rPr>
                <w:spacing w:val="-1"/>
              </w:rPr>
              <w:t xml:space="preserve"> </w:t>
            </w:r>
            <w:r w:rsidRPr="00AF66A2">
              <w:t>organizzazione</w:t>
            </w:r>
            <w:proofErr w:type="gramEnd"/>
            <w:r w:rsidRPr="00AF66A2">
              <w:rPr>
                <w:spacing w:val="-4"/>
              </w:rPr>
              <w:t xml:space="preserve"> </w:t>
            </w:r>
            <w:r w:rsidRPr="00AF66A2">
              <w:t>scol</w:t>
            </w:r>
            <w:r w:rsidRPr="00AF66A2">
              <w:rPr>
                <w:spacing w:val="-2"/>
              </w:rPr>
              <w:t>a</w:t>
            </w:r>
            <w:r w:rsidRPr="00AF66A2">
              <w:t>sti</w:t>
            </w:r>
            <w:r w:rsidRPr="00AF66A2">
              <w:rPr>
                <w:spacing w:val="-2"/>
              </w:rPr>
              <w:t>c</w:t>
            </w:r>
            <w:r w:rsidRPr="00AF66A2">
              <w:t>a</w:t>
            </w:r>
            <w:r w:rsidRPr="00AF66A2">
              <w:rPr>
                <w:spacing w:val="58"/>
              </w:rPr>
              <w:t xml:space="preserve"> </w:t>
            </w:r>
            <w:r w:rsidRPr="00AF66A2">
              <w:t>di</w:t>
            </w:r>
            <w:r w:rsidRPr="00AF66A2">
              <w:rPr>
                <w:spacing w:val="-7"/>
              </w:rPr>
              <w:t xml:space="preserve"> </w:t>
            </w:r>
            <w:r w:rsidRPr="00AF66A2">
              <w:t>durata</w:t>
            </w:r>
            <w:r w:rsidRPr="00AF66A2">
              <w:rPr>
                <w:spacing w:val="-1"/>
              </w:rPr>
              <w:t xml:space="preserve"> </w:t>
            </w:r>
            <w:r w:rsidRPr="00AF66A2">
              <w:t>minima annual</w:t>
            </w:r>
            <w:r w:rsidRPr="00AF66A2">
              <w:rPr>
                <w:spacing w:val="-2"/>
              </w:rPr>
              <w:t>e</w:t>
            </w:r>
            <w:r w:rsidRPr="00AF66A2">
              <w:t>: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max</w:t>
            </w:r>
            <w:r w:rsidRPr="00AF66A2">
              <w:rPr>
                <w:spacing w:val="-2"/>
              </w:rPr>
              <w:t xml:space="preserve"> </w:t>
            </w:r>
            <w:r w:rsidRPr="00AF66A2">
              <w:t>n.</w:t>
            </w:r>
            <w:r w:rsidRPr="00AF66A2">
              <w:rPr>
                <w:spacing w:val="-1"/>
              </w:rPr>
              <w:t xml:space="preserve"> </w:t>
            </w:r>
            <w:r w:rsidRPr="00AF66A2">
              <w:t>2</w:t>
            </w:r>
            <w:r w:rsidRPr="00AF66A2">
              <w:rPr>
                <w:spacing w:val="-2"/>
              </w:rPr>
              <w:t xml:space="preserve"> </w:t>
            </w:r>
            <w:r w:rsidRPr="00AF66A2">
              <w:t>titoli</w:t>
            </w:r>
            <w:r w:rsidRPr="00AF66A2">
              <w:rPr>
                <w:spacing w:val="-2"/>
              </w:rPr>
              <w:t xml:space="preserve"> </w:t>
            </w:r>
            <w:r w:rsidRPr="00AF66A2">
              <w:t>-</w:t>
            </w:r>
            <w:r w:rsidRPr="00AF66A2">
              <w:rPr>
                <w:spacing w:val="-4"/>
              </w:rPr>
              <w:t xml:space="preserve"> </w:t>
            </w:r>
            <w:r w:rsidRPr="00AF66A2">
              <w:t>5</w:t>
            </w:r>
            <w:r w:rsidRPr="00AF66A2">
              <w:rPr>
                <w:spacing w:val="-4"/>
              </w:rPr>
              <w:t xml:space="preserve"> </w:t>
            </w:r>
            <w:r w:rsidRPr="00AF66A2">
              <w:t>punti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3"/>
              </w:rPr>
              <w:t>p</w:t>
            </w:r>
            <w:r w:rsidRPr="00AF66A2">
              <w:t>er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t</w:t>
            </w:r>
            <w:r w:rsidRPr="00AF66A2">
              <w:t>i</w:t>
            </w:r>
            <w:r w:rsidRPr="00AF66A2">
              <w:rPr>
                <w:spacing w:val="-1"/>
              </w:rPr>
              <w:t>t</w:t>
            </w:r>
            <w:r w:rsidRPr="00AF66A2">
              <w:t>ol</w:t>
            </w:r>
            <w:r w:rsidRPr="00AF66A2">
              <w:rPr>
                <w:spacing w:val="-1"/>
              </w:rPr>
              <w:t>o</w:t>
            </w:r>
            <w:r w:rsidRPr="00AF66A2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8A9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EC34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14E36BCD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4CD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-1"/>
              </w:rPr>
            </w:pPr>
            <w:r w:rsidRPr="00AF66A2">
              <w:t>Certi</w:t>
            </w:r>
            <w:r w:rsidRPr="00AF66A2">
              <w:rPr>
                <w:spacing w:val="-1"/>
              </w:rPr>
              <w:t>f</w:t>
            </w:r>
            <w:r w:rsidRPr="00AF66A2">
              <w:t>ic</w:t>
            </w:r>
            <w:r w:rsidRPr="00AF66A2">
              <w:rPr>
                <w:spacing w:val="-2"/>
              </w:rPr>
              <w:t>a</w:t>
            </w:r>
            <w:r w:rsidRPr="00AF66A2">
              <w:t>zioni</w:t>
            </w:r>
            <w:r w:rsidRPr="00AF66A2">
              <w:rPr>
                <w:spacing w:val="-10"/>
              </w:rPr>
              <w:t xml:space="preserve"> </w:t>
            </w:r>
            <w:r w:rsidRPr="00AF66A2">
              <w:t>i</w:t>
            </w:r>
            <w:r w:rsidRPr="00AF66A2">
              <w:rPr>
                <w:spacing w:val="-1"/>
              </w:rPr>
              <w:t>nfo</w:t>
            </w:r>
            <w:r w:rsidRPr="00AF66A2">
              <w:rPr>
                <w:spacing w:val="-4"/>
              </w:rPr>
              <w:t>r</w:t>
            </w:r>
            <w:r w:rsidRPr="00AF66A2">
              <w:t>matic</w:t>
            </w:r>
            <w:r w:rsidRPr="00AF66A2">
              <w:rPr>
                <w:spacing w:val="-3"/>
              </w:rPr>
              <w:t>h</w:t>
            </w:r>
            <w:r w:rsidRPr="00AF66A2">
              <w:t>e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r</w:t>
            </w:r>
            <w:r w:rsidRPr="00AF66A2">
              <w:t>icono</w:t>
            </w:r>
            <w:r w:rsidRPr="00AF66A2">
              <w:rPr>
                <w:spacing w:val="-2"/>
              </w:rPr>
              <w:t>s</w:t>
            </w:r>
            <w:r w:rsidRPr="00AF66A2">
              <w:t>ciu</w:t>
            </w:r>
            <w:r w:rsidRPr="00AF66A2">
              <w:rPr>
                <w:spacing w:val="-3"/>
              </w:rPr>
              <w:t>t</w:t>
            </w:r>
            <w:r w:rsidRPr="00AF66A2">
              <w:t>e:</w:t>
            </w:r>
            <w:r w:rsidRPr="00AF66A2">
              <w:rPr>
                <w:spacing w:val="-8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A</w:t>
            </w:r>
            <w:r w:rsidRPr="00AF66A2">
              <w:rPr>
                <w:spacing w:val="-11"/>
              </w:rPr>
              <w:t xml:space="preserve"> </w:t>
            </w:r>
            <w:r w:rsidRPr="00AF66A2">
              <w:t>E</w:t>
            </w:r>
            <w:r w:rsidRPr="00AF66A2">
              <w:rPr>
                <w:spacing w:val="-4"/>
              </w:rPr>
              <w:t>C</w:t>
            </w:r>
            <w:r w:rsidRPr="00AF66A2">
              <w:t>D</w:t>
            </w:r>
            <w:r w:rsidRPr="00AF66A2">
              <w:rPr>
                <w:spacing w:val="-1"/>
              </w:rPr>
              <w:t>L</w:t>
            </w:r>
            <w:r w:rsidRPr="00AF66A2">
              <w:t>,</w:t>
            </w:r>
            <w:r w:rsidRPr="00AF66A2">
              <w:rPr>
                <w:spacing w:val="-9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A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t>U</w:t>
            </w:r>
            <w:r w:rsidRPr="00AF66A2">
              <w:rPr>
                <w:spacing w:val="1"/>
              </w:rPr>
              <w:t>C</w:t>
            </w:r>
            <w:r w:rsidRPr="00AF66A2">
              <w:rPr>
                <w:spacing w:val="-1"/>
              </w:rPr>
              <w:t>IP</w:t>
            </w:r>
            <w:r w:rsidRPr="00AF66A2">
              <w:t>,</w:t>
            </w:r>
            <w:r w:rsidRPr="00AF66A2">
              <w:rPr>
                <w:spacing w:val="-9"/>
              </w:rPr>
              <w:t xml:space="preserve"> </w:t>
            </w:r>
            <w:r w:rsidRPr="00AF66A2">
              <w:t>E</w:t>
            </w:r>
            <w:r w:rsidRPr="00AF66A2">
              <w:rPr>
                <w:spacing w:val="-1"/>
              </w:rPr>
              <w:t>IP</w:t>
            </w:r>
            <w:r w:rsidRPr="00AF66A2">
              <w:rPr>
                <w:spacing w:val="-5"/>
              </w:rPr>
              <w:t>A</w:t>
            </w:r>
            <w:r w:rsidRPr="00AF66A2">
              <w:t>SS,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rPr>
                <w:spacing w:val="-4"/>
              </w:rPr>
              <w:t>I</w:t>
            </w:r>
            <w:r w:rsidRPr="00AF66A2">
              <w:t>CROSO</w:t>
            </w:r>
            <w:r w:rsidRPr="00AF66A2">
              <w:rPr>
                <w:spacing w:val="-1"/>
              </w:rPr>
              <w:t>F</w:t>
            </w:r>
            <w:r w:rsidRPr="00AF66A2">
              <w:t>T</w:t>
            </w:r>
            <w:r w:rsidRPr="00AF66A2">
              <w:rPr>
                <w:w w:val="99"/>
              </w:rPr>
              <w:t xml:space="preserve"> 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3,</w:t>
            </w:r>
            <w:r w:rsidRPr="00AF66A2">
              <w:rPr>
                <w:spacing w:val="-3"/>
              </w:rPr>
              <w:t xml:space="preserve"> </w:t>
            </w:r>
            <w:r w:rsidRPr="00AF66A2">
              <w:t>e</w:t>
            </w:r>
            <w:r w:rsidRPr="00AF66A2">
              <w:rPr>
                <w:spacing w:val="-1"/>
              </w:rPr>
              <w:t>c</w:t>
            </w:r>
            <w:r w:rsidRPr="00AF66A2">
              <w:t>c.</w:t>
            </w:r>
            <w:r w:rsidRPr="00AF66A2">
              <w:rPr>
                <w:spacing w:val="57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1</w:t>
            </w:r>
            <w:r w:rsidRPr="00AF66A2">
              <w:rPr>
                <w:spacing w:val="-5"/>
              </w:rPr>
              <w:t xml:space="preserve"> </w:t>
            </w:r>
            <w:r w:rsidRPr="00AF66A2">
              <w:t>punto</w:t>
            </w:r>
            <w:r w:rsidRPr="00AF66A2">
              <w:rPr>
                <w:spacing w:val="-6"/>
              </w:rPr>
              <w:t xml:space="preserve"> </w:t>
            </w:r>
            <w:r w:rsidRPr="00AF66A2">
              <w:t>per</w:t>
            </w:r>
            <w:r w:rsidRPr="00AF66A2">
              <w:rPr>
                <w:spacing w:val="-7"/>
              </w:rPr>
              <w:t xml:space="preserve"> </w:t>
            </w:r>
            <w:r w:rsidRPr="00AF66A2">
              <w:t>ce</w:t>
            </w:r>
            <w:r w:rsidRPr="00AF66A2">
              <w:rPr>
                <w:spacing w:val="-4"/>
              </w:rPr>
              <w:t>r</w:t>
            </w:r>
            <w:r w:rsidRPr="00AF66A2">
              <w:rPr>
                <w:spacing w:val="-3"/>
              </w:rPr>
              <w:t>t</w:t>
            </w:r>
            <w:r w:rsidRPr="00AF66A2">
              <w:t>ificazione</w:t>
            </w:r>
            <w:r w:rsidRPr="00AF66A2">
              <w:rPr>
                <w:spacing w:val="-6"/>
              </w:rPr>
              <w:t xml:space="preserve"> </w:t>
            </w:r>
            <w:r w:rsidRPr="00AF66A2">
              <w:t>-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t>ax</w:t>
            </w:r>
            <w:r w:rsidRPr="00AF66A2">
              <w:rPr>
                <w:spacing w:val="-7"/>
              </w:rPr>
              <w:t xml:space="preserve"> </w:t>
            </w:r>
            <w:r w:rsidRPr="00AF66A2">
              <w:t>10</w:t>
            </w:r>
            <w:r w:rsidRPr="00AF66A2">
              <w:rPr>
                <w:spacing w:val="-7"/>
              </w:rPr>
              <w:t xml:space="preserve"> </w:t>
            </w:r>
            <w:r w:rsidRPr="00AF66A2">
              <w:t>c</w:t>
            </w:r>
            <w:r w:rsidRPr="00AF66A2">
              <w:rPr>
                <w:spacing w:val="1"/>
              </w:rPr>
              <w:t>e</w:t>
            </w:r>
            <w:r w:rsidRPr="00AF66A2">
              <w:t>r</w:t>
            </w:r>
            <w:r w:rsidRPr="00AF66A2">
              <w:rPr>
                <w:spacing w:val="-2"/>
              </w:rPr>
              <w:t>t</w:t>
            </w:r>
            <w:r w:rsidRPr="00AF66A2">
              <w:t>i</w:t>
            </w:r>
            <w:r w:rsidRPr="00AF66A2">
              <w:rPr>
                <w:spacing w:val="-1"/>
              </w:rPr>
              <w:t>f</w:t>
            </w:r>
            <w:r w:rsidRPr="00AF66A2">
              <w:rPr>
                <w:spacing w:val="-3"/>
              </w:rPr>
              <w:t>i</w:t>
            </w:r>
            <w:r w:rsidRPr="00AF66A2">
              <w:t>c</w:t>
            </w:r>
            <w:r w:rsidRPr="00AF66A2">
              <w:rPr>
                <w:spacing w:val="2"/>
              </w:rPr>
              <w:t>a</w:t>
            </w:r>
            <w:r w:rsidRPr="00AF66A2">
              <w:rPr>
                <w:spacing w:val="-2"/>
              </w:rPr>
              <w:t>z</w:t>
            </w:r>
            <w:r w:rsidRPr="00AF66A2">
              <w:t>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B8A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612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41AB2555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33A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</w:pPr>
            <w:r w:rsidRPr="00AF66A2">
              <w:rPr>
                <w:spacing w:val="1"/>
              </w:rPr>
              <w:t>C</w:t>
            </w:r>
            <w:r w:rsidRPr="00AF66A2">
              <w:t>erti</w:t>
            </w:r>
            <w:r w:rsidRPr="00AF66A2">
              <w:rPr>
                <w:spacing w:val="-1"/>
              </w:rPr>
              <w:t>f</w:t>
            </w:r>
            <w:r w:rsidRPr="00AF66A2">
              <w:t>ic</w:t>
            </w:r>
            <w:r w:rsidRPr="00AF66A2">
              <w:rPr>
                <w:spacing w:val="1"/>
              </w:rPr>
              <w:t>a</w:t>
            </w:r>
            <w:r w:rsidRPr="00AF66A2">
              <w:t>zioni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p</w:t>
            </w:r>
            <w:r w:rsidRPr="00AF66A2">
              <w:rPr>
                <w:spacing w:val="-2"/>
              </w:rPr>
              <w:t>e</w:t>
            </w:r>
            <w:r w:rsidRPr="00AF66A2">
              <w:t>cifiche</w:t>
            </w:r>
            <w:r w:rsidRPr="00AF66A2">
              <w:rPr>
                <w:spacing w:val="-4"/>
              </w:rPr>
              <w:t xml:space="preserve"> </w:t>
            </w:r>
            <w:r w:rsidRPr="00AF66A2">
              <w:rPr>
                <w:spacing w:val="-3"/>
              </w:rPr>
              <w:t>i</w:t>
            </w:r>
            <w:r w:rsidRPr="00AF66A2">
              <w:t>nerenti</w:t>
            </w:r>
            <w:r w:rsidRPr="00AF66A2">
              <w:rPr>
                <w:spacing w:val="-2"/>
              </w:rPr>
              <w:t xml:space="preserve"> </w:t>
            </w:r>
            <w:r w:rsidRPr="00AF66A2">
              <w:rPr>
                <w:spacing w:val="-1"/>
              </w:rPr>
              <w:t>I</w:t>
            </w:r>
            <w:r w:rsidRPr="00AF66A2">
              <w:t>T</w:t>
            </w:r>
            <w:r w:rsidRPr="00AF66A2">
              <w:rPr>
                <w:spacing w:val="-2"/>
              </w:rPr>
              <w:t xml:space="preserve"> </w:t>
            </w:r>
            <w:proofErr w:type="gramStart"/>
            <w:r w:rsidRPr="00AF66A2">
              <w:t>Securi</w:t>
            </w:r>
            <w:r w:rsidRPr="00AF66A2">
              <w:rPr>
                <w:spacing w:val="-1"/>
              </w:rPr>
              <w:t>t</w:t>
            </w:r>
            <w:r w:rsidRPr="00AF66A2">
              <w:t>y</w:t>
            </w:r>
            <w:r w:rsidRPr="00AF66A2">
              <w:rPr>
                <w:spacing w:val="-3"/>
              </w:rPr>
              <w:t xml:space="preserve"> </w:t>
            </w:r>
            <w:r w:rsidRPr="00AF66A2">
              <w:t>:</w:t>
            </w:r>
            <w:proofErr w:type="gramEnd"/>
            <w:r w:rsidRPr="00AF66A2">
              <w:t xml:space="preserve"> </w:t>
            </w:r>
            <w:r w:rsidRPr="00AF66A2">
              <w:rPr>
                <w:spacing w:val="50"/>
              </w:rPr>
              <w:t xml:space="preserve"> </w:t>
            </w:r>
            <w:r w:rsidRPr="00AF66A2">
              <w:rPr>
                <w:spacing w:val="-1"/>
              </w:rPr>
              <w:t>I</w:t>
            </w:r>
            <w:r w:rsidRPr="00AF66A2">
              <w:t>T</w:t>
            </w:r>
            <w:r w:rsidRPr="00AF66A2">
              <w:rPr>
                <w:spacing w:val="-2"/>
              </w:rPr>
              <w:t xml:space="preserve"> </w:t>
            </w:r>
            <w:r w:rsidRPr="00AF66A2">
              <w:rPr>
                <w:spacing w:val="-3"/>
              </w:rPr>
              <w:t>S</w:t>
            </w:r>
            <w:r w:rsidRPr="00AF66A2">
              <w:t>e</w:t>
            </w:r>
            <w:r w:rsidRPr="00AF66A2">
              <w:rPr>
                <w:spacing w:val="1"/>
              </w:rPr>
              <w:t>c</w:t>
            </w:r>
            <w:r w:rsidRPr="00AF66A2">
              <w:t>uri</w:t>
            </w:r>
            <w:r w:rsidRPr="00AF66A2">
              <w:rPr>
                <w:spacing w:val="-1"/>
              </w:rPr>
              <w:t>t</w:t>
            </w:r>
            <w:r w:rsidRPr="00AF66A2">
              <w:t>y;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t>icrosoft</w:t>
            </w:r>
            <w:r w:rsidRPr="00AF66A2">
              <w:rPr>
                <w:spacing w:val="-4"/>
              </w:rPr>
              <w:t xml:space="preserve"> </w:t>
            </w:r>
            <w:r w:rsidRPr="00AF66A2">
              <w:t>DB</w:t>
            </w:r>
            <w:r w:rsidRPr="00AF66A2">
              <w:rPr>
                <w:spacing w:val="-4"/>
              </w:rPr>
              <w:t xml:space="preserve"> </w:t>
            </w:r>
            <w:r w:rsidRPr="00AF66A2">
              <w:t>A</w:t>
            </w:r>
            <w:r w:rsidRPr="00AF66A2">
              <w:rPr>
                <w:spacing w:val="-3"/>
              </w:rPr>
              <w:t>d</w:t>
            </w:r>
            <w:r w:rsidRPr="00AF66A2">
              <w:t>m</w:t>
            </w:r>
            <w:r w:rsidRPr="00AF66A2">
              <w:rPr>
                <w:spacing w:val="1"/>
              </w:rPr>
              <w:t>i</w:t>
            </w:r>
            <w:r w:rsidRPr="00AF66A2">
              <w:rPr>
                <w:spacing w:val="-1"/>
              </w:rPr>
              <w:t>n</w:t>
            </w:r>
            <w:r w:rsidRPr="00AF66A2">
              <w:t>i</w:t>
            </w:r>
            <w:r w:rsidRPr="00AF66A2">
              <w:rPr>
                <w:spacing w:val="1"/>
              </w:rPr>
              <w:t>s</w:t>
            </w:r>
            <w:r w:rsidRPr="00AF66A2">
              <w:t>t</w:t>
            </w:r>
            <w:r w:rsidRPr="00AF66A2">
              <w:rPr>
                <w:spacing w:val="-2"/>
              </w:rPr>
              <w:t>r</w:t>
            </w:r>
            <w:r w:rsidRPr="00AF66A2">
              <w:t>ato</w:t>
            </w:r>
            <w:r w:rsidRPr="00AF66A2">
              <w:rPr>
                <w:spacing w:val="-2"/>
              </w:rPr>
              <w:t>r</w:t>
            </w:r>
            <w:r w:rsidRPr="00AF66A2">
              <w:t>,</w:t>
            </w:r>
            <w:r w:rsidRPr="00AF66A2">
              <w:rPr>
                <w:spacing w:val="-3"/>
              </w:rPr>
              <w:t xml:space="preserve"> </w:t>
            </w:r>
            <w:r w:rsidRPr="00AF66A2">
              <w:t>ec</w:t>
            </w:r>
            <w:r w:rsidRPr="00AF66A2">
              <w:rPr>
                <w:spacing w:val="1"/>
              </w:rPr>
              <w:t>c</w:t>
            </w:r>
            <w:r w:rsidRPr="00AF66A2">
              <w:t>.</w:t>
            </w:r>
            <w:r w:rsidRPr="00AF66A2">
              <w:rPr>
                <w:w w:val="99"/>
              </w:rPr>
              <w:t xml:space="preserve"> </w:t>
            </w:r>
            <w:r w:rsidRPr="00AF66A2">
              <w:t>(2</w:t>
            </w:r>
            <w:r w:rsidRPr="00AF66A2">
              <w:rPr>
                <w:spacing w:val="-3"/>
              </w:rPr>
              <w:t xml:space="preserve"> </w:t>
            </w:r>
            <w:r w:rsidRPr="00AF66A2">
              <w:t>p</w:t>
            </w:r>
            <w:r w:rsidRPr="00AF66A2">
              <w:rPr>
                <w:spacing w:val="-1"/>
              </w:rPr>
              <w:t>u</w:t>
            </w:r>
            <w:r w:rsidRPr="00AF66A2">
              <w:t>nti</w:t>
            </w:r>
            <w:r w:rsidRPr="00AF66A2">
              <w:rPr>
                <w:spacing w:val="-3"/>
              </w:rPr>
              <w:t xml:space="preserve"> </w:t>
            </w:r>
            <w:r w:rsidRPr="00AF66A2">
              <w:t>per</w:t>
            </w:r>
            <w:r w:rsidRPr="00AF66A2">
              <w:rPr>
                <w:spacing w:val="-4"/>
              </w:rPr>
              <w:t xml:space="preserve"> </w:t>
            </w:r>
            <w:r w:rsidRPr="00AF66A2">
              <w:t>c</w:t>
            </w:r>
            <w:r w:rsidRPr="00AF66A2">
              <w:rPr>
                <w:spacing w:val="1"/>
              </w:rPr>
              <w:t>e</w:t>
            </w:r>
            <w:r w:rsidRPr="00AF66A2">
              <w:t>r</w:t>
            </w:r>
            <w:r w:rsidRPr="00AF66A2">
              <w:rPr>
                <w:spacing w:val="-2"/>
              </w:rPr>
              <w:t>t</w:t>
            </w:r>
            <w:r w:rsidRPr="00AF66A2">
              <w:t>if</w:t>
            </w:r>
            <w:r w:rsidRPr="00AF66A2">
              <w:rPr>
                <w:spacing w:val="-1"/>
              </w:rPr>
              <w:t>i</w:t>
            </w:r>
            <w:r w:rsidRPr="00AF66A2">
              <w:t>c</w:t>
            </w:r>
            <w:r w:rsidRPr="00AF66A2">
              <w:rPr>
                <w:spacing w:val="1"/>
              </w:rPr>
              <w:t>a</w:t>
            </w:r>
            <w:r w:rsidRPr="00AF66A2">
              <w:t>zione</w:t>
            </w:r>
            <w:r w:rsidRPr="00AF66A2">
              <w:rPr>
                <w:spacing w:val="-4"/>
              </w:rPr>
              <w:t xml:space="preserve"> </w:t>
            </w:r>
            <w:r>
              <w:t>–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t>ax</w:t>
            </w:r>
            <w:r>
              <w:t xml:space="preserve"> </w:t>
            </w:r>
            <w:r w:rsidRPr="00AF66A2">
              <w:t>1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0B4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20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2CB6002B" w14:textId="77777777" w:rsidTr="00AF66A2">
        <w:trPr>
          <w:trHeight w:hRule="exact" w:val="72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6F8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1"/>
              </w:rPr>
            </w:pPr>
            <w:r w:rsidRPr="00AF66A2">
              <w:t>Certi</w:t>
            </w:r>
            <w:r w:rsidRPr="00AF66A2">
              <w:rPr>
                <w:spacing w:val="-1"/>
              </w:rPr>
              <w:t>f</w:t>
            </w:r>
            <w:r w:rsidRPr="00AF66A2">
              <w:t>ic</w:t>
            </w:r>
            <w:r w:rsidRPr="00AF66A2">
              <w:rPr>
                <w:spacing w:val="-2"/>
              </w:rPr>
              <w:t>a</w:t>
            </w:r>
            <w:r w:rsidRPr="00AF66A2">
              <w:t>zio</w:t>
            </w:r>
            <w:r w:rsidRPr="00AF66A2">
              <w:rPr>
                <w:spacing w:val="-3"/>
              </w:rPr>
              <w:t>n</w:t>
            </w:r>
            <w:r w:rsidRPr="00AF66A2">
              <w:t>e</w:t>
            </w:r>
            <w:r w:rsidRPr="00AF66A2">
              <w:rPr>
                <w:spacing w:val="-7"/>
              </w:rPr>
              <w:t xml:space="preserve"> </w:t>
            </w:r>
            <w:r w:rsidRPr="00AF66A2">
              <w:t>lingu</w:t>
            </w:r>
            <w:r w:rsidRPr="00AF66A2">
              <w:rPr>
                <w:spacing w:val="-2"/>
              </w:rPr>
              <w:t>i</w:t>
            </w:r>
            <w:r w:rsidRPr="00AF66A2">
              <w:rPr>
                <w:spacing w:val="1"/>
              </w:rPr>
              <w:t>s</w:t>
            </w:r>
            <w:r w:rsidRPr="00AF66A2">
              <w:t>t</w:t>
            </w:r>
            <w:r w:rsidRPr="00AF66A2">
              <w:rPr>
                <w:spacing w:val="-3"/>
              </w:rPr>
              <w:t>i</w:t>
            </w:r>
            <w:r w:rsidRPr="00AF66A2">
              <w:t>ca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7"/>
              </w:rPr>
              <w:t>s</w:t>
            </w:r>
            <w:r w:rsidRPr="00AF66A2">
              <w:t>ulla</w:t>
            </w:r>
            <w:r w:rsidRPr="00AF66A2">
              <w:rPr>
                <w:spacing w:val="-4"/>
              </w:rPr>
              <w:t xml:space="preserve"> </w:t>
            </w:r>
            <w:r w:rsidRPr="00AF66A2">
              <w:t>lingua</w:t>
            </w:r>
            <w:r w:rsidRPr="00AF66A2">
              <w:rPr>
                <w:spacing w:val="-6"/>
              </w:rPr>
              <w:t xml:space="preserve"> </w:t>
            </w:r>
            <w:r w:rsidRPr="00AF66A2">
              <w:t>i</w:t>
            </w:r>
            <w:r w:rsidRPr="00AF66A2">
              <w:rPr>
                <w:spacing w:val="-3"/>
              </w:rPr>
              <w:t>n</w:t>
            </w:r>
            <w:r w:rsidRPr="00AF66A2">
              <w:t>gle</w:t>
            </w:r>
            <w:r w:rsidRPr="00AF66A2">
              <w:rPr>
                <w:spacing w:val="-5"/>
              </w:rPr>
              <w:t>s</w:t>
            </w:r>
            <w:r w:rsidRPr="00AF66A2">
              <w:t>e</w:t>
            </w:r>
            <w:r w:rsidRPr="00AF66A2">
              <w:rPr>
                <w:spacing w:val="-4"/>
              </w:rPr>
              <w:t xml:space="preserve"> </w:t>
            </w:r>
            <w:r w:rsidRPr="00AF66A2">
              <w:t>di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3"/>
              </w:rPr>
              <w:t>l</w:t>
            </w:r>
            <w:r w:rsidRPr="00AF66A2">
              <w:t>i</w:t>
            </w:r>
            <w:r w:rsidRPr="00AF66A2">
              <w:rPr>
                <w:spacing w:val="-3"/>
              </w:rPr>
              <w:t>v</w:t>
            </w:r>
            <w:r w:rsidRPr="00AF66A2">
              <w:t>el</w:t>
            </w:r>
            <w:r w:rsidRPr="00AF66A2">
              <w:rPr>
                <w:spacing w:val="-5"/>
              </w:rPr>
              <w:t>l</w:t>
            </w:r>
            <w:r w:rsidRPr="00AF66A2">
              <w:t>o</w:t>
            </w:r>
            <w:r w:rsidRPr="00AF66A2">
              <w:rPr>
                <w:spacing w:val="-3"/>
              </w:rPr>
              <w:t xml:space="preserve"> </w:t>
            </w:r>
            <w:r w:rsidRPr="00AF66A2">
              <w:t>almeno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2"/>
              </w:rPr>
              <w:t>B</w:t>
            </w:r>
            <w:r w:rsidRPr="00AF66A2">
              <w:t>2</w:t>
            </w:r>
            <w:r w:rsidRPr="00AF66A2">
              <w:rPr>
                <w:spacing w:val="48"/>
              </w:rPr>
              <w:t xml:space="preserve"> </w:t>
            </w:r>
            <w:r w:rsidRPr="00AF66A2">
              <w:rPr>
                <w:spacing w:val="-3"/>
              </w:rPr>
              <w:t>(</w:t>
            </w:r>
            <w:r w:rsidRPr="00AF66A2">
              <w:t>2</w:t>
            </w:r>
            <w:r w:rsidRPr="00AF66A2">
              <w:rPr>
                <w:spacing w:val="-2"/>
              </w:rPr>
              <w:t xml:space="preserve"> </w:t>
            </w:r>
            <w:r w:rsidRPr="00AF66A2">
              <w:t>punti</w:t>
            </w:r>
            <w:r w:rsidRPr="00AF66A2">
              <w:rPr>
                <w:spacing w:val="-3"/>
              </w:rPr>
              <w:t xml:space="preserve"> </w:t>
            </w:r>
            <w:r w:rsidRPr="00AF66A2">
              <w:t>per</w:t>
            </w:r>
            <w:r w:rsidRPr="00AF66A2">
              <w:rPr>
                <w:spacing w:val="-3"/>
              </w:rPr>
              <w:t xml:space="preserve"> </w:t>
            </w:r>
            <w:r w:rsidRPr="00AF66A2">
              <w:t>certi</w:t>
            </w:r>
            <w:r w:rsidRPr="00AF66A2">
              <w:rPr>
                <w:spacing w:val="-1"/>
              </w:rPr>
              <w:t>f</w:t>
            </w:r>
            <w:r w:rsidRPr="00AF66A2">
              <w:t>icazione</w:t>
            </w:r>
            <w:r w:rsidRPr="00AF66A2">
              <w:rPr>
                <w:spacing w:val="-1"/>
              </w:rPr>
              <w:t xml:space="preserve"> </w:t>
            </w:r>
            <w:r w:rsidRPr="00AF66A2">
              <w:t>-</w:t>
            </w:r>
            <w:r w:rsidRPr="00AF66A2">
              <w:rPr>
                <w:spacing w:val="-3"/>
              </w:rPr>
              <w:t xml:space="preserve"> </w:t>
            </w:r>
            <w:r w:rsidRPr="00AF66A2">
              <w:t>m</w:t>
            </w:r>
            <w:r w:rsidRPr="00AF66A2">
              <w:rPr>
                <w:spacing w:val="-2"/>
              </w:rPr>
              <w:t>a</w:t>
            </w:r>
            <w:r w:rsidRPr="00AF66A2">
              <w:t>x</w:t>
            </w:r>
            <w:r w:rsidRPr="00AF66A2">
              <w:rPr>
                <w:spacing w:val="-2"/>
              </w:rPr>
              <w:t xml:space="preserve"> </w:t>
            </w:r>
            <w:r w:rsidRPr="00AF66A2">
              <w:t>1</w:t>
            </w:r>
            <w:r w:rsidRPr="00AF66A2">
              <w:rPr>
                <w:w w:val="99"/>
              </w:rPr>
              <w:t xml:space="preserve"> </w:t>
            </w:r>
            <w:r w:rsidRPr="00AF66A2">
              <w:t>c</w:t>
            </w:r>
            <w:r w:rsidRPr="00AF66A2">
              <w:rPr>
                <w:spacing w:val="1"/>
              </w:rPr>
              <w:t>e</w:t>
            </w:r>
            <w:r w:rsidRPr="00AF66A2">
              <w:t>r</w:t>
            </w:r>
            <w:r w:rsidRPr="00AF66A2">
              <w:rPr>
                <w:spacing w:val="-2"/>
              </w:rPr>
              <w:t>t</w:t>
            </w:r>
            <w:r w:rsidRPr="00AF66A2">
              <w:t>ific</w:t>
            </w:r>
            <w:r w:rsidRPr="00AF66A2">
              <w:rPr>
                <w:spacing w:val="1"/>
              </w:rPr>
              <w:t>a</w:t>
            </w:r>
            <w:r w:rsidRPr="00AF66A2">
              <w:t>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0CF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517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6EC9D644" w14:textId="77777777" w:rsidTr="00AF66A2">
        <w:trPr>
          <w:trHeight w:hRule="exact" w:val="5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3A3A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1"/>
              </w:rPr>
            </w:pPr>
            <w:r w:rsidRPr="00AF66A2">
              <w:t>A</w:t>
            </w:r>
            <w:r w:rsidRPr="00AF66A2">
              <w:rPr>
                <w:spacing w:val="-1"/>
              </w:rPr>
              <w:t>tt</w:t>
            </w:r>
            <w:r w:rsidRPr="00AF66A2">
              <w:t>e</w:t>
            </w:r>
            <w:r w:rsidRPr="00AF66A2">
              <w:rPr>
                <w:spacing w:val="-2"/>
              </w:rPr>
              <w:t>s</w:t>
            </w:r>
            <w:r w:rsidRPr="00AF66A2">
              <w:rPr>
                <w:spacing w:val="-1"/>
              </w:rPr>
              <w:t>t</w:t>
            </w:r>
            <w:r w:rsidRPr="00AF66A2">
              <w:t>a</w:t>
            </w:r>
            <w:r w:rsidRPr="00AF66A2">
              <w:rPr>
                <w:spacing w:val="-1"/>
              </w:rPr>
              <w:t>t</w:t>
            </w:r>
            <w:r w:rsidRPr="00AF66A2">
              <w:t>o</w:t>
            </w:r>
            <w:r w:rsidRPr="00AF66A2">
              <w:rPr>
                <w:spacing w:val="-8"/>
              </w:rPr>
              <w:t xml:space="preserve"> </w:t>
            </w:r>
            <w:r w:rsidRPr="00AF66A2">
              <w:t>di</w:t>
            </w:r>
            <w:r w:rsidRPr="00AF66A2">
              <w:rPr>
                <w:spacing w:val="-8"/>
              </w:rPr>
              <w:t xml:space="preserve"> </w:t>
            </w:r>
            <w:r w:rsidRPr="00AF66A2">
              <w:rPr>
                <w:spacing w:val="-1"/>
              </w:rPr>
              <w:t>form</w:t>
            </w:r>
            <w:r w:rsidRPr="00AF66A2">
              <w:t>azione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s</w:t>
            </w:r>
            <w:r w:rsidRPr="00AF66A2">
              <w:t>ul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1"/>
              </w:rPr>
              <w:t>n</w:t>
            </w:r>
            <w:r w:rsidRPr="00AF66A2">
              <w:rPr>
                <w:spacing w:val="-3"/>
              </w:rPr>
              <w:t>u</w:t>
            </w:r>
            <w:r w:rsidRPr="00AF66A2">
              <w:t>ovo</w:t>
            </w:r>
            <w:r w:rsidRPr="00AF66A2">
              <w:rPr>
                <w:spacing w:val="-8"/>
              </w:rPr>
              <w:t xml:space="preserve"> </w:t>
            </w:r>
            <w:r w:rsidRPr="00AF66A2">
              <w:t>cod</w:t>
            </w:r>
            <w:r w:rsidRPr="00AF66A2">
              <w:rPr>
                <w:spacing w:val="-2"/>
              </w:rPr>
              <w:t>i</w:t>
            </w:r>
            <w:r w:rsidRPr="00AF66A2">
              <w:t>ce</w:t>
            </w:r>
            <w:r w:rsidRPr="00AF66A2">
              <w:rPr>
                <w:spacing w:val="-4"/>
              </w:rPr>
              <w:t xml:space="preserve"> </w:t>
            </w:r>
            <w:r w:rsidRPr="00AF66A2">
              <w:rPr>
                <w:spacing w:val="-3"/>
              </w:rPr>
              <w:t>d</w:t>
            </w:r>
            <w:r w:rsidRPr="00AF66A2">
              <w:t>egli</w:t>
            </w:r>
            <w:r w:rsidRPr="00AF66A2">
              <w:rPr>
                <w:spacing w:val="-8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p</w:t>
            </w:r>
            <w:r w:rsidRPr="00AF66A2">
              <w:rPr>
                <w:spacing w:val="-5"/>
              </w:rPr>
              <w:t>p</w:t>
            </w:r>
            <w:r w:rsidRPr="00AF66A2">
              <w:t>alti:</w:t>
            </w:r>
            <w:r w:rsidRPr="00AF66A2">
              <w:rPr>
                <w:spacing w:val="-10"/>
              </w:rPr>
              <w:t xml:space="preserve"> </w:t>
            </w:r>
            <w:r w:rsidRPr="00AF66A2">
              <w:t>D.lg</w:t>
            </w:r>
            <w:r w:rsidRPr="00AF66A2">
              <w:rPr>
                <w:spacing w:val="-2"/>
              </w:rPr>
              <w:t>s</w:t>
            </w:r>
            <w:r w:rsidRPr="00AF66A2">
              <w:t>.</w:t>
            </w:r>
            <w:r w:rsidRPr="00AF66A2">
              <w:rPr>
                <w:spacing w:val="-6"/>
              </w:rPr>
              <w:t xml:space="preserve"> </w:t>
            </w:r>
            <w:r w:rsidRPr="00AF66A2">
              <w:t>50/</w:t>
            </w:r>
            <w:r w:rsidRPr="00AF66A2">
              <w:rPr>
                <w:spacing w:val="-2"/>
              </w:rPr>
              <w:t>2</w:t>
            </w:r>
            <w:r w:rsidRPr="00AF66A2">
              <w:t>016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2</w:t>
            </w:r>
            <w:r w:rsidRPr="00AF66A2">
              <w:rPr>
                <w:spacing w:val="-4"/>
              </w:rPr>
              <w:t xml:space="preserve"> </w:t>
            </w:r>
            <w:r w:rsidRPr="00AF66A2">
              <w:t>pu</w:t>
            </w:r>
            <w:r w:rsidRPr="00AF66A2">
              <w:rPr>
                <w:spacing w:val="-3"/>
              </w:rPr>
              <w:t>n</w:t>
            </w:r>
            <w:r w:rsidRPr="00AF66A2">
              <w:t>ti</w:t>
            </w:r>
            <w:r w:rsidRPr="00AF66A2">
              <w:rPr>
                <w:spacing w:val="-3"/>
              </w:rPr>
              <w:t xml:space="preserve"> </w:t>
            </w:r>
            <w:r w:rsidRPr="00AF66A2">
              <w:t>per</w:t>
            </w:r>
            <w:r w:rsidRPr="00AF66A2">
              <w:rPr>
                <w:spacing w:val="-3"/>
              </w:rPr>
              <w:t xml:space="preserve"> </w:t>
            </w:r>
            <w:r w:rsidRPr="00AF66A2">
              <w:t>at</w:t>
            </w:r>
            <w:r w:rsidRPr="00AF66A2">
              <w:rPr>
                <w:spacing w:val="-1"/>
              </w:rPr>
              <w:t>t</w:t>
            </w:r>
            <w:r w:rsidRPr="00AF66A2">
              <w:t>e</w:t>
            </w:r>
            <w:r w:rsidRPr="00AF66A2">
              <w:rPr>
                <w:spacing w:val="1"/>
              </w:rPr>
              <w:t>s</w:t>
            </w:r>
            <w:r w:rsidRPr="00AF66A2">
              <w:t>tato</w:t>
            </w:r>
            <w:r w:rsidRPr="00AF66A2">
              <w:rPr>
                <w:spacing w:val="-3"/>
              </w:rPr>
              <w:t xml:space="preserve"> </w:t>
            </w:r>
            <w:r w:rsidRPr="00AF66A2">
              <w:t>-</w:t>
            </w:r>
            <w:r w:rsidRPr="00AF66A2">
              <w:rPr>
                <w:spacing w:val="-4"/>
              </w:rPr>
              <w:t xml:space="preserve"> </w:t>
            </w:r>
            <w:r w:rsidRPr="00AF66A2">
              <w:t>max 1</w:t>
            </w:r>
            <w:r w:rsidRPr="00AF66A2">
              <w:rPr>
                <w:spacing w:val="-10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t</w:t>
            </w:r>
            <w:r w:rsidRPr="00AF66A2">
              <w:t>te</w:t>
            </w:r>
            <w:r w:rsidRPr="00AF66A2">
              <w:rPr>
                <w:spacing w:val="1"/>
              </w:rPr>
              <w:t>s</w:t>
            </w:r>
            <w:r w:rsidRPr="00AF66A2">
              <w:t>tato)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D49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C7AB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5B0E7611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55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1"/>
              </w:rPr>
            </w:pPr>
            <w:proofErr w:type="gramStart"/>
            <w:r w:rsidRPr="00AF66A2">
              <w:t>A</w:t>
            </w:r>
            <w:r w:rsidRPr="00AF66A2">
              <w:rPr>
                <w:spacing w:val="-1"/>
              </w:rPr>
              <w:t>tt</w:t>
            </w:r>
            <w:r w:rsidRPr="00AF66A2">
              <w:t>e</w:t>
            </w:r>
            <w:r w:rsidRPr="00AF66A2">
              <w:rPr>
                <w:spacing w:val="-2"/>
              </w:rPr>
              <w:t>s</w:t>
            </w:r>
            <w:r w:rsidRPr="00AF66A2">
              <w:rPr>
                <w:spacing w:val="-1"/>
              </w:rPr>
              <w:t>t</w:t>
            </w:r>
            <w:r w:rsidRPr="00AF66A2">
              <w:t xml:space="preserve">ato </w:t>
            </w:r>
            <w:r w:rsidRPr="00AF66A2">
              <w:rPr>
                <w:spacing w:val="44"/>
              </w:rPr>
              <w:t xml:space="preserve"> </w:t>
            </w:r>
            <w:r w:rsidRPr="00AF66A2">
              <w:t>di</w:t>
            </w:r>
            <w:proofErr w:type="gramEnd"/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1"/>
              </w:rPr>
              <w:t>form</w:t>
            </w:r>
            <w:r w:rsidRPr="00AF66A2">
              <w:t>azione</w:t>
            </w:r>
            <w:r w:rsidRPr="00AF66A2">
              <w:rPr>
                <w:spacing w:val="-6"/>
              </w:rPr>
              <w:t xml:space="preserve"> </w:t>
            </w:r>
            <w:r w:rsidRPr="00AF66A2">
              <w:t>per</w:t>
            </w:r>
            <w:r w:rsidRPr="00AF66A2">
              <w:rPr>
                <w:spacing w:val="-8"/>
              </w:rPr>
              <w:t xml:space="preserve"> </w:t>
            </w:r>
            <w:r w:rsidRPr="00AF66A2">
              <w:t>Re</w:t>
            </w:r>
            <w:r w:rsidRPr="00AF66A2">
              <w:rPr>
                <w:spacing w:val="1"/>
              </w:rPr>
              <w:t>s</w:t>
            </w:r>
            <w:r w:rsidRPr="00AF66A2">
              <w:t>pon</w:t>
            </w:r>
            <w:r w:rsidRPr="00AF66A2">
              <w:rPr>
                <w:spacing w:val="-5"/>
              </w:rPr>
              <w:t>s</w:t>
            </w:r>
            <w:r w:rsidRPr="00AF66A2">
              <w:t>abile</w:t>
            </w:r>
            <w:r w:rsidRPr="00AF66A2">
              <w:rPr>
                <w:spacing w:val="-3"/>
              </w:rPr>
              <w:t xml:space="preserve"> </w:t>
            </w:r>
            <w:r w:rsidRPr="00AF66A2">
              <w:t>del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3"/>
              </w:rPr>
              <w:t>S</w:t>
            </w:r>
            <w:r w:rsidRPr="00AF66A2">
              <w:t>erv</w:t>
            </w:r>
            <w:r w:rsidRPr="00AF66A2">
              <w:rPr>
                <w:spacing w:val="-3"/>
              </w:rPr>
              <w:t>i</w:t>
            </w:r>
            <w:r w:rsidRPr="00AF66A2">
              <w:t>zio</w:t>
            </w:r>
            <w:r w:rsidRPr="00AF66A2">
              <w:rPr>
                <w:spacing w:val="-7"/>
              </w:rPr>
              <w:t xml:space="preserve"> </w:t>
            </w:r>
            <w:r w:rsidRPr="00AF66A2">
              <w:t>di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Pr</w:t>
            </w:r>
            <w:r w:rsidRPr="00AF66A2">
              <w:t>eve</w:t>
            </w:r>
            <w:r w:rsidRPr="00AF66A2">
              <w:rPr>
                <w:spacing w:val="1"/>
              </w:rPr>
              <w:t>n</w:t>
            </w:r>
            <w:r w:rsidRPr="00AF66A2">
              <w:t>zione</w:t>
            </w:r>
            <w:r w:rsidRPr="00AF66A2">
              <w:rPr>
                <w:spacing w:val="-7"/>
              </w:rPr>
              <w:t xml:space="preserve"> </w:t>
            </w:r>
            <w:r w:rsidRPr="00AF66A2">
              <w:t>e</w:t>
            </w:r>
            <w:r w:rsidRPr="00AF66A2">
              <w:rPr>
                <w:spacing w:val="-4"/>
              </w:rPr>
              <w:t xml:space="preserve"> </w:t>
            </w:r>
            <w:r w:rsidRPr="00AF66A2">
              <w:rPr>
                <w:spacing w:val="-1"/>
              </w:rPr>
              <w:t>Pr</w:t>
            </w:r>
            <w:r w:rsidRPr="00AF66A2">
              <w:t>ot</w:t>
            </w:r>
            <w:r w:rsidRPr="00AF66A2">
              <w:rPr>
                <w:spacing w:val="-2"/>
              </w:rPr>
              <w:t>e</w:t>
            </w:r>
            <w:r w:rsidRPr="00AF66A2">
              <w:t>zione</w:t>
            </w:r>
            <w:r w:rsidRPr="00AF66A2">
              <w:rPr>
                <w:spacing w:val="-4"/>
              </w:rPr>
              <w:t xml:space="preserve"> </w:t>
            </w:r>
            <w:r w:rsidRPr="00AF66A2">
              <w:t>D.l</w:t>
            </w:r>
            <w:r w:rsidRPr="00AF66A2">
              <w:rPr>
                <w:spacing w:val="-2"/>
              </w:rPr>
              <w:t>gs</w:t>
            </w:r>
            <w:r w:rsidRPr="00AF66A2">
              <w:t>.</w:t>
            </w:r>
            <w:r w:rsidRPr="00AF66A2">
              <w:rPr>
                <w:spacing w:val="-5"/>
              </w:rPr>
              <w:t xml:space="preserve"> </w:t>
            </w:r>
            <w:r w:rsidRPr="00AF66A2">
              <w:t>n. 81/2008</w:t>
            </w:r>
            <w:r w:rsidRPr="00AF66A2">
              <w:rPr>
                <w:spacing w:val="51"/>
              </w:rPr>
              <w:t xml:space="preserve"> </w:t>
            </w:r>
            <w:r w:rsidRPr="00AF66A2">
              <w:t>moduli</w:t>
            </w:r>
            <w:r w:rsidRPr="00AF66A2">
              <w:rPr>
                <w:spacing w:val="-6"/>
              </w:rPr>
              <w:t xml:space="preserve"> </w:t>
            </w:r>
            <w:r w:rsidRPr="00AF66A2">
              <w:t>A</w:t>
            </w:r>
            <w:r w:rsidRPr="00AF66A2">
              <w:rPr>
                <w:spacing w:val="-3"/>
              </w:rPr>
              <w:t>,</w:t>
            </w:r>
            <w:r w:rsidRPr="00AF66A2">
              <w:rPr>
                <w:spacing w:val="1"/>
              </w:rPr>
              <w:t>B</w:t>
            </w:r>
            <w:r w:rsidRPr="00AF66A2">
              <w:rPr>
                <w:spacing w:val="-3"/>
              </w:rPr>
              <w:t>,</w:t>
            </w:r>
            <w:r w:rsidRPr="00AF66A2">
              <w:t xml:space="preserve">C </w:t>
            </w:r>
            <w:r w:rsidRPr="00AF66A2">
              <w:rPr>
                <w:spacing w:val="54"/>
              </w:rPr>
              <w:t xml:space="preserve"> </w:t>
            </w:r>
            <w:r w:rsidRPr="00AF66A2">
              <w:rPr>
                <w:spacing w:val="-3"/>
              </w:rPr>
              <w:t>(</w:t>
            </w:r>
            <w:r w:rsidRPr="00AF66A2">
              <w:t>4</w:t>
            </w:r>
            <w:r w:rsidRPr="00AF66A2">
              <w:rPr>
                <w:spacing w:val="-2"/>
              </w:rPr>
              <w:t xml:space="preserve"> </w:t>
            </w:r>
            <w:r w:rsidRPr="00AF66A2">
              <w:t>punti</w:t>
            </w:r>
            <w:r w:rsidRPr="00AF66A2">
              <w:rPr>
                <w:spacing w:val="-2"/>
              </w:rPr>
              <w:t xml:space="preserve"> </w:t>
            </w:r>
            <w:r w:rsidRPr="00AF66A2">
              <w:t>per</w:t>
            </w:r>
            <w:r w:rsidRPr="00AF66A2">
              <w:rPr>
                <w:spacing w:val="-3"/>
              </w:rPr>
              <w:t xml:space="preserve"> </w:t>
            </w:r>
            <w:r w:rsidRPr="00AF66A2">
              <w:t>il</w:t>
            </w:r>
            <w:r w:rsidRPr="00AF66A2">
              <w:rPr>
                <w:spacing w:val="-2"/>
              </w:rPr>
              <w:t xml:space="preserve"> </w:t>
            </w:r>
            <w:r w:rsidRPr="00AF66A2">
              <w:rPr>
                <w:spacing w:val="1"/>
              </w:rPr>
              <w:t>c</w:t>
            </w:r>
            <w:r w:rsidRPr="00AF66A2">
              <w:t>ompletam</w:t>
            </w:r>
            <w:r w:rsidRPr="00AF66A2">
              <w:rPr>
                <w:spacing w:val="-2"/>
              </w:rPr>
              <w:t>e</w:t>
            </w:r>
            <w:r w:rsidRPr="00AF66A2">
              <w:t>nto</w:t>
            </w:r>
            <w:r w:rsidRPr="00AF66A2">
              <w:rPr>
                <w:spacing w:val="-2"/>
              </w:rPr>
              <w:t xml:space="preserve"> </w:t>
            </w:r>
            <w:r w:rsidRPr="00AF66A2">
              <w:t>dei</w:t>
            </w:r>
            <w:r w:rsidRPr="00AF66A2">
              <w:rPr>
                <w:spacing w:val="-3"/>
              </w:rPr>
              <w:t xml:space="preserve"> </w:t>
            </w:r>
            <w:r w:rsidRPr="00AF66A2">
              <w:t>3</w:t>
            </w:r>
            <w:r w:rsidRPr="00AF66A2">
              <w:rPr>
                <w:spacing w:val="-2"/>
              </w:rPr>
              <w:t xml:space="preserve"> </w:t>
            </w:r>
            <w:r w:rsidRPr="00AF66A2">
              <w:t>moduli</w:t>
            </w:r>
            <w:r w:rsidRPr="00AF66A2">
              <w:rPr>
                <w:spacing w:val="56"/>
              </w:rPr>
              <w:t xml:space="preserve"> </w:t>
            </w:r>
            <w:r w:rsidRPr="00AF66A2">
              <w:t>A,</w:t>
            </w:r>
            <w:r w:rsidRPr="00AF66A2">
              <w:rPr>
                <w:spacing w:val="1"/>
              </w:rPr>
              <w:t>B</w:t>
            </w:r>
            <w:r w:rsidRPr="00AF66A2">
              <w:rPr>
                <w:spacing w:val="-3"/>
              </w:rPr>
              <w:t>,</w:t>
            </w:r>
            <w:r w:rsidRPr="00AF66A2">
              <w:rPr>
                <w:spacing w:val="1"/>
              </w:rPr>
              <w:t>C</w:t>
            </w:r>
            <w:r w:rsidRPr="00AF66A2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1C9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56E5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29ACA896" w14:textId="77777777" w:rsidTr="00AF66A2">
        <w:trPr>
          <w:trHeight w:hRule="exact" w:val="68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5313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  <w:rPr>
                <w:spacing w:val="1"/>
              </w:rPr>
            </w:pPr>
            <w:r w:rsidRPr="00AF66A2">
              <w:t>E</w:t>
            </w:r>
            <w:r w:rsidRPr="00AF66A2">
              <w:rPr>
                <w:spacing w:val="-2"/>
              </w:rPr>
              <w:t>s</w:t>
            </w:r>
            <w:r w:rsidRPr="00AF66A2">
              <w:t>perien</w:t>
            </w:r>
            <w:r w:rsidRPr="00AF66A2">
              <w:rPr>
                <w:spacing w:val="-2"/>
              </w:rPr>
              <w:t>z</w:t>
            </w:r>
            <w:r w:rsidRPr="00AF66A2">
              <w:t>a</w:t>
            </w:r>
            <w:r w:rsidRPr="00AF66A2">
              <w:rPr>
                <w:spacing w:val="-5"/>
              </w:rPr>
              <w:t xml:space="preserve"> </w:t>
            </w:r>
            <w:r w:rsidRPr="00AF66A2">
              <w:t>ne</w:t>
            </w:r>
            <w:r w:rsidRPr="00AF66A2">
              <w:rPr>
                <w:spacing w:val="-2"/>
              </w:rPr>
              <w:t>l</w:t>
            </w:r>
            <w:r w:rsidRPr="00AF66A2">
              <w:rPr>
                <w:spacing w:val="-3"/>
              </w:rPr>
              <w:t>l</w:t>
            </w:r>
            <w:r w:rsidRPr="00AF66A2">
              <w:t>a</w:t>
            </w:r>
            <w:r w:rsidRPr="00AF66A2">
              <w:rPr>
                <w:spacing w:val="-4"/>
              </w:rPr>
              <w:t xml:space="preserve"> </w:t>
            </w:r>
            <w:r w:rsidRPr="00AF66A2">
              <w:t>pro</w:t>
            </w:r>
            <w:r w:rsidRPr="00AF66A2">
              <w:rPr>
                <w:spacing w:val="-3"/>
              </w:rPr>
              <w:t>g</w:t>
            </w:r>
            <w:r w:rsidRPr="00AF66A2">
              <w:t>ett</w:t>
            </w:r>
            <w:r w:rsidRPr="00AF66A2">
              <w:rPr>
                <w:spacing w:val="1"/>
              </w:rPr>
              <w:t>a</w:t>
            </w:r>
            <w:r w:rsidRPr="00AF66A2">
              <w:rPr>
                <w:spacing w:val="-5"/>
              </w:rPr>
              <w:t>z</w:t>
            </w:r>
            <w:r w:rsidRPr="00AF66A2">
              <w:t>ione</w:t>
            </w:r>
            <w:r w:rsidRPr="00AF66A2">
              <w:rPr>
                <w:spacing w:val="-3"/>
              </w:rPr>
              <w:t xml:space="preserve"> d</w:t>
            </w:r>
            <w:r w:rsidRPr="00AF66A2">
              <w:t>i</w:t>
            </w:r>
            <w:r w:rsidRPr="00AF66A2">
              <w:rPr>
                <w:spacing w:val="49"/>
              </w:rPr>
              <w:t xml:space="preserve"> </w:t>
            </w:r>
            <w:r w:rsidRPr="00AF66A2">
              <w:rPr>
                <w:spacing w:val="-3"/>
              </w:rPr>
              <w:t>l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bo</w:t>
            </w:r>
            <w:r w:rsidRPr="00AF66A2">
              <w:rPr>
                <w:spacing w:val="-4"/>
              </w:rPr>
              <w:t>r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t</w:t>
            </w:r>
            <w:r w:rsidRPr="00AF66A2">
              <w:t>o</w:t>
            </w:r>
            <w:r w:rsidRPr="00AF66A2">
              <w:rPr>
                <w:spacing w:val="-4"/>
              </w:rPr>
              <w:t>r</w:t>
            </w:r>
            <w:r w:rsidRPr="00AF66A2">
              <w:t>i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3"/>
              </w:rPr>
              <w:t>d</w:t>
            </w:r>
            <w:r w:rsidRPr="00AF66A2">
              <w:t>i</w:t>
            </w:r>
            <w:r w:rsidRPr="00AF66A2">
              <w:rPr>
                <w:spacing w:val="-3"/>
              </w:rPr>
              <w:t>d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tti</w:t>
            </w:r>
            <w:r w:rsidRPr="00AF66A2">
              <w:rPr>
                <w:spacing w:val="-2"/>
              </w:rPr>
              <w:t>c</w:t>
            </w:r>
            <w:r w:rsidRPr="00AF66A2">
              <w:t>i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2"/>
              </w:rPr>
              <w:t>i</w:t>
            </w:r>
            <w:r w:rsidRPr="00AF66A2">
              <w:t>n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mbit</w:t>
            </w:r>
            <w:r w:rsidRPr="00AF66A2">
              <w:t>o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3"/>
              </w:rPr>
              <w:t>PN</w:t>
            </w:r>
            <w:r w:rsidRPr="00AF66A2">
              <w:t>SD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rPr>
                <w:spacing w:val="-3"/>
              </w:rPr>
              <w:t>/</w:t>
            </w:r>
            <w:r w:rsidRPr="00AF66A2">
              <w:t>o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3"/>
              </w:rPr>
              <w:t>F</w:t>
            </w:r>
            <w:r w:rsidRPr="00AF66A2">
              <w:rPr>
                <w:spacing w:val="-2"/>
              </w:rPr>
              <w:t>E</w:t>
            </w:r>
            <w:r w:rsidRPr="00AF66A2">
              <w:rPr>
                <w:spacing w:val="-3"/>
              </w:rPr>
              <w:t>S</w:t>
            </w:r>
            <w:r w:rsidRPr="00AF66A2">
              <w:t>R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1</w:t>
            </w:r>
            <w:r w:rsidRPr="00AF66A2">
              <w:rPr>
                <w:spacing w:val="-9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t>unto</w:t>
            </w:r>
            <w:r w:rsidRPr="00AF66A2">
              <w:rPr>
                <w:spacing w:val="-9"/>
              </w:rPr>
              <w:t xml:space="preserve"> </w:t>
            </w:r>
            <w:r w:rsidRPr="00AF66A2">
              <w:t>per</w:t>
            </w:r>
            <w:r>
              <w:t xml:space="preserve"> </w:t>
            </w:r>
            <w:r w:rsidRPr="00AF66A2">
              <w:t>e</w:t>
            </w:r>
            <w:r w:rsidRPr="00AF66A2">
              <w:rPr>
                <w:spacing w:val="1"/>
              </w:rPr>
              <w:t>s</w:t>
            </w:r>
            <w:r w:rsidRPr="00AF66A2">
              <w:t>perienza</w:t>
            </w:r>
            <w:r w:rsidRPr="00AF66A2">
              <w:rPr>
                <w:spacing w:val="-10"/>
              </w:rPr>
              <w:t xml:space="preserve"> </w:t>
            </w:r>
            <w:r w:rsidRPr="00AF66A2">
              <w:t>–</w:t>
            </w:r>
            <w:r w:rsidRPr="00AF66A2">
              <w:rPr>
                <w:spacing w:val="-18"/>
              </w:rPr>
              <w:t xml:space="preserve"> </w:t>
            </w:r>
            <w:r w:rsidRPr="00AF66A2">
              <w:rPr>
                <w:spacing w:val="-9"/>
              </w:rPr>
              <w:t>m</w:t>
            </w:r>
            <w:r w:rsidRPr="00AF66A2">
              <w:rPr>
                <w:spacing w:val="-7"/>
              </w:rPr>
              <w:t>a</w:t>
            </w:r>
            <w:r w:rsidRPr="00AF66A2">
              <w:t>x</w:t>
            </w:r>
            <w:r w:rsidRPr="00AF66A2">
              <w:rPr>
                <w:spacing w:val="-15"/>
              </w:rPr>
              <w:t xml:space="preserve"> </w:t>
            </w:r>
            <w:r w:rsidRPr="00AF66A2">
              <w:rPr>
                <w:spacing w:val="-8"/>
              </w:rPr>
              <w:t>2</w:t>
            </w:r>
            <w:r w:rsidRPr="00AF66A2">
              <w:rPr>
                <w:spacing w:val="-6"/>
              </w:rPr>
              <w:t>0</w:t>
            </w:r>
            <w:r w:rsidRPr="00AF66A2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E521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0C0B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72E77203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4ADF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  <w:rPr>
                <w:spacing w:val="1"/>
              </w:rPr>
            </w:pPr>
            <w:r w:rsidRPr="00AF66A2">
              <w:t>E</w:t>
            </w:r>
            <w:r w:rsidRPr="00AF66A2">
              <w:rPr>
                <w:spacing w:val="-2"/>
              </w:rPr>
              <w:t>s</w:t>
            </w:r>
            <w:r w:rsidRPr="00AF66A2">
              <w:t>perien</w:t>
            </w:r>
            <w:r w:rsidRPr="00AF66A2">
              <w:rPr>
                <w:spacing w:val="-2"/>
              </w:rPr>
              <w:t>z</w:t>
            </w:r>
            <w:r w:rsidRPr="00AF66A2">
              <w:t>a</w:t>
            </w:r>
            <w:r w:rsidRPr="00AF66A2">
              <w:rPr>
                <w:spacing w:val="-4"/>
              </w:rPr>
              <w:t xml:space="preserve"> </w:t>
            </w:r>
            <w:r w:rsidRPr="00AF66A2">
              <w:rPr>
                <w:spacing w:val="-5"/>
              </w:rPr>
              <w:t>i</w:t>
            </w:r>
            <w:r w:rsidRPr="00AF66A2">
              <w:t>n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5"/>
              </w:rPr>
              <w:t>c</w:t>
            </w:r>
            <w:r w:rsidRPr="00AF66A2">
              <w:rPr>
                <w:spacing w:val="-3"/>
              </w:rPr>
              <w:t>ol</w:t>
            </w:r>
            <w:r w:rsidRPr="00AF66A2">
              <w:rPr>
                <w:spacing w:val="-5"/>
              </w:rPr>
              <w:t>l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u</w:t>
            </w:r>
            <w:r w:rsidRPr="00AF66A2">
              <w:rPr>
                <w:spacing w:val="-5"/>
              </w:rPr>
              <w:t>d</w:t>
            </w:r>
            <w:r w:rsidRPr="00AF66A2">
              <w:t>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5"/>
              </w:rPr>
              <w:t>d</w:t>
            </w:r>
            <w:r w:rsidRPr="00AF66A2">
              <w:t>i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3"/>
              </w:rPr>
              <w:t>l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bo</w:t>
            </w:r>
            <w:r w:rsidRPr="00AF66A2">
              <w:rPr>
                <w:spacing w:val="-4"/>
              </w:rPr>
              <w:t>r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t</w:t>
            </w:r>
            <w:r w:rsidRPr="00AF66A2">
              <w:t>o</w:t>
            </w:r>
            <w:r w:rsidRPr="00AF66A2">
              <w:rPr>
                <w:spacing w:val="-4"/>
              </w:rPr>
              <w:t>r</w:t>
            </w:r>
            <w:r w:rsidRPr="00AF66A2">
              <w:t>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3"/>
              </w:rPr>
              <w:t>d</w:t>
            </w:r>
            <w:r w:rsidRPr="00AF66A2">
              <w:t>i</w:t>
            </w:r>
            <w:r w:rsidRPr="00AF66A2">
              <w:rPr>
                <w:spacing w:val="-3"/>
              </w:rPr>
              <w:t>d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tti</w:t>
            </w:r>
            <w:r w:rsidRPr="00AF66A2">
              <w:rPr>
                <w:spacing w:val="-2"/>
              </w:rPr>
              <w:t>c</w:t>
            </w:r>
            <w:r w:rsidRPr="00AF66A2">
              <w:t>i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3"/>
              </w:rPr>
              <w:t>i</w:t>
            </w:r>
            <w:r w:rsidRPr="00AF66A2">
              <w:t>n</w:t>
            </w:r>
            <w:r w:rsidRPr="00AF66A2">
              <w:rPr>
                <w:spacing w:val="-4"/>
              </w:rPr>
              <w:t xml:space="preserve"> </w:t>
            </w:r>
            <w:r w:rsidRPr="00AF66A2">
              <w:rPr>
                <w:spacing w:val="-2"/>
              </w:rPr>
              <w:t>a</w:t>
            </w:r>
            <w:r w:rsidRPr="00AF66A2">
              <w:t>m</w:t>
            </w:r>
            <w:r w:rsidRPr="00AF66A2">
              <w:rPr>
                <w:spacing w:val="-3"/>
              </w:rPr>
              <w:t>bit</w:t>
            </w:r>
            <w:r w:rsidRPr="00AF66A2">
              <w:t>o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rPr>
                <w:spacing w:val="-3"/>
              </w:rPr>
              <w:t>NS</w:t>
            </w:r>
            <w:r w:rsidRPr="00AF66A2">
              <w:t>D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rPr>
                <w:spacing w:val="-3"/>
              </w:rPr>
              <w:t>/</w:t>
            </w:r>
            <w:r w:rsidRPr="00AF66A2">
              <w:t>o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3"/>
              </w:rPr>
              <w:t>F</w:t>
            </w:r>
            <w:r w:rsidRPr="00AF66A2">
              <w:rPr>
                <w:spacing w:val="-2"/>
              </w:rPr>
              <w:t>E</w:t>
            </w:r>
            <w:r w:rsidRPr="00AF66A2">
              <w:rPr>
                <w:spacing w:val="-3"/>
              </w:rPr>
              <w:t>S</w:t>
            </w:r>
            <w:r w:rsidRPr="00AF66A2">
              <w:t>R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1</w:t>
            </w:r>
            <w:r w:rsidRPr="00AF66A2">
              <w:rPr>
                <w:spacing w:val="-9"/>
              </w:rPr>
              <w:t xml:space="preserve"> </w:t>
            </w:r>
            <w:r w:rsidRPr="00AF66A2">
              <w:rPr>
                <w:spacing w:val="2"/>
              </w:rPr>
              <w:t>p</w:t>
            </w:r>
            <w:r w:rsidRPr="00AF66A2">
              <w:t>unto</w:t>
            </w:r>
            <w:r w:rsidRPr="00AF66A2">
              <w:rPr>
                <w:spacing w:val="-9"/>
              </w:rPr>
              <w:t xml:space="preserve"> </w:t>
            </w:r>
            <w:r w:rsidRPr="00AF66A2">
              <w:t>per</w:t>
            </w:r>
            <w:r>
              <w:t xml:space="preserve"> </w:t>
            </w:r>
            <w:r w:rsidRPr="00AF66A2">
              <w:t>e</w:t>
            </w:r>
            <w:r w:rsidRPr="00AF66A2">
              <w:rPr>
                <w:spacing w:val="1"/>
              </w:rPr>
              <w:t>s</w:t>
            </w:r>
            <w:r w:rsidRPr="00AF66A2">
              <w:t>perienza</w:t>
            </w:r>
            <w:r w:rsidRPr="00AF66A2">
              <w:rPr>
                <w:spacing w:val="-10"/>
              </w:rPr>
              <w:t xml:space="preserve"> </w:t>
            </w:r>
            <w:r w:rsidRPr="00AF66A2">
              <w:t>–</w:t>
            </w:r>
            <w:r w:rsidRPr="00AF66A2">
              <w:rPr>
                <w:spacing w:val="-17"/>
              </w:rPr>
              <w:t xml:space="preserve"> </w:t>
            </w:r>
            <w:r w:rsidRPr="00AF66A2">
              <w:rPr>
                <w:spacing w:val="-9"/>
              </w:rPr>
              <w:t>m</w:t>
            </w:r>
            <w:r w:rsidRPr="00AF66A2">
              <w:rPr>
                <w:spacing w:val="-7"/>
              </w:rPr>
              <w:t>a</w:t>
            </w:r>
            <w:r w:rsidRPr="00AF66A2">
              <w:t>x</w:t>
            </w:r>
            <w:r w:rsidRPr="00AF66A2">
              <w:rPr>
                <w:spacing w:val="-14"/>
              </w:rPr>
              <w:t xml:space="preserve"> </w:t>
            </w:r>
            <w:proofErr w:type="gramStart"/>
            <w:r w:rsidRPr="00AF66A2">
              <w:rPr>
                <w:spacing w:val="-8"/>
              </w:rPr>
              <w:t>1</w:t>
            </w:r>
            <w:r w:rsidRPr="00AF66A2">
              <w:t>0</w:t>
            </w:r>
            <w:r w:rsidRPr="00AF66A2">
              <w:rPr>
                <w:spacing w:val="-15"/>
              </w:rPr>
              <w:t xml:space="preserve"> </w:t>
            </w:r>
            <w:r w:rsidRPr="00AF66A2"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8AF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6C1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18FA6C14" w14:textId="77777777" w:rsidTr="00AF66A2">
        <w:trPr>
          <w:trHeight w:hRule="exact"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E1E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AF66A2">
              <w:t>E</w:t>
            </w:r>
            <w:r w:rsidRPr="00AF66A2">
              <w:rPr>
                <w:spacing w:val="-2"/>
              </w:rPr>
              <w:t>s</w:t>
            </w:r>
            <w:r w:rsidRPr="00AF66A2">
              <w:t>perien</w:t>
            </w:r>
            <w:r w:rsidRPr="00AF66A2">
              <w:rPr>
                <w:spacing w:val="-2"/>
              </w:rPr>
              <w:t>z</w:t>
            </w:r>
            <w:r w:rsidRPr="00AF66A2">
              <w:t>a</w:t>
            </w:r>
            <w:r w:rsidRPr="00AF66A2">
              <w:rPr>
                <w:spacing w:val="-5"/>
              </w:rPr>
              <w:t xml:space="preserve"> </w:t>
            </w:r>
            <w:r w:rsidRPr="00AF66A2">
              <w:t>ne</w:t>
            </w:r>
            <w:r w:rsidRPr="00AF66A2">
              <w:rPr>
                <w:spacing w:val="-2"/>
              </w:rPr>
              <w:t>l</w:t>
            </w:r>
            <w:r w:rsidRPr="00AF66A2">
              <w:rPr>
                <w:spacing w:val="-3"/>
              </w:rPr>
              <w:t>l</w:t>
            </w:r>
            <w:r w:rsidRPr="00AF66A2">
              <w:t>a</w:t>
            </w:r>
            <w:r w:rsidRPr="00AF66A2">
              <w:rPr>
                <w:spacing w:val="-5"/>
              </w:rPr>
              <w:t xml:space="preserve"> </w:t>
            </w:r>
            <w:r w:rsidRPr="00AF66A2">
              <w:t>pro</w:t>
            </w:r>
            <w:r w:rsidRPr="00AF66A2">
              <w:rPr>
                <w:spacing w:val="-3"/>
              </w:rPr>
              <w:t>g</w:t>
            </w:r>
            <w:r w:rsidRPr="00AF66A2">
              <w:t>ett</w:t>
            </w:r>
            <w:r w:rsidRPr="00AF66A2">
              <w:rPr>
                <w:spacing w:val="1"/>
              </w:rPr>
              <w:t>a</w:t>
            </w:r>
            <w:r w:rsidRPr="00AF66A2">
              <w:rPr>
                <w:spacing w:val="-5"/>
              </w:rPr>
              <w:t>z</w:t>
            </w:r>
            <w:r w:rsidRPr="00AF66A2">
              <w:t>ione</w:t>
            </w:r>
            <w:r w:rsidRPr="00AF66A2">
              <w:rPr>
                <w:spacing w:val="-3"/>
              </w:rPr>
              <w:t xml:space="preserve"> d</w:t>
            </w:r>
            <w:r w:rsidRPr="00AF66A2">
              <w:t>i</w:t>
            </w:r>
            <w:r w:rsidRPr="00AF66A2">
              <w:rPr>
                <w:spacing w:val="48"/>
              </w:rPr>
              <w:t xml:space="preserve"> </w:t>
            </w:r>
            <w:r w:rsidRPr="00AF66A2">
              <w:rPr>
                <w:spacing w:val="-4"/>
              </w:rPr>
              <w:t>r</w:t>
            </w:r>
            <w:r w:rsidRPr="00AF66A2">
              <w:rPr>
                <w:spacing w:val="-2"/>
              </w:rPr>
              <w:t>e</w:t>
            </w:r>
            <w:r w:rsidRPr="00AF66A2">
              <w:rPr>
                <w:spacing w:val="-3"/>
              </w:rPr>
              <w:t>t</w:t>
            </w:r>
            <w:r w:rsidRPr="00AF66A2">
              <w:t>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5"/>
              </w:rPr>
              <w:t>L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N/</w:t>
            </w:r>
            <w:r w:rsidRPr="00AF66A2">
              <w:rPr>
                <w:spacing w:val="-2"/>
              </w:rPr>
              <w:t>W</w:t>
            </w:r>
            <w:r w:rsidRPr="00AF66A2">
              <w:rPr>
                <w:spacing w:val="-5"/>
              </w:rPr>
              <w:t>L</w:t>
            </w:r>
            <w:r w:rsidRPr="00AF66A2">
              <w:rPr>
                <w:spacing w:val="-2"/>
              </w:rPr>
              <w:t>A</w:t>
            </w:r>
            <w:r w:rsidRPr="00AF66A2">
              <w:t>N</w:t>
            </w:r>
            <w:r w:rsidRPr="00AF66A2">
              <w:rPr>
                <w:spacing w:val="-3"/>
              </w:rPr>
              <w:t xml:space="preserve"> i</w:t>
            </w:r>
            <w:r w:rsidRPr="00AF66A2">
              <w:t>n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a</w:t>
            </w:r>
            <w:r w:rsidRPr="00AF66A2">
              <w:rPr>
                <w:spacing w:val="-3"/>
              </w:rPr>
              <w:t>mbit</w:t>
            </w:r>
            <w:r w:rsidRPr="00AF66A2">
              <w:t>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3"/>
              </w:rPr>
              <w:t>PNS</w:t>
            </w:r>
            <w:r w:rsidRPr="00AF66A2">
              <w:t>D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rPr>
                <w:spacing w:val="-3"/>
              </w:rPr>
              <w:t>/</w:t>
            </w:r>
            <w:r w:rsidRPr="00AF66A2">
              <w:t>o</w:t>
            </w:r>
            <w:r w:rsidRPr="00AF66A2">
              <w:rPr>
                <w:spacing w:val="-8"/>
              </w:rPr>
              <w:t xml:space="preserve"> </w:t>
            </w:r>
            <w:r w:rsidRPr="00AF66A2">
              <w:rPr>
                <w:spacing w:val="-3"/>
              </w:rPr>
              <w:t>F</w:t>
            </w:r>
            <w:r w:rsidRPr="00AF66A2">
              <w:rPr>
                <w:spacing w:val="-2"/>
              </w:rPr>
              <w:t>E</w:t>
            </w:r>
            <w:r w:rsidRPr="00AF66A2">
              <w:t>SR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0,1</w:t>
            </w:r>
            <w:r w:rsidRPr="00AF66A2">
              <w:rPr>
                <w:spacing w:val="-10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t>unto</w:t>
            </w:r>
            <w:r w:rsidRPr="00AF66A2">
              <w:rPr>
                <w:spacing w:val="-10"/>
              </w:rPr>
              <w:t xml:space="preserve"> </w:t>
            </w:r>
            <w:r w:rsidRPr="00AF66A2">
              <w:t>per e</w:t>
            </w:r>
            <w:r w:rsidRPr="00AF66A2">
              <w:rPr>
                <w:spacing w:val="1"/>
              </w:rPr>
              <w:t>s</w:t>
            </w:r>
            <w:r w:rsidRPr="00AF66A2">
              <w:t>perienza</w:t>
            </w:r>
            <w:r w:rsidRPr="00AF66A2">
              <w:rPr>
                <w:spacing w:val="-10"/>
              </w:rPr>
              <w:t xml:space="preserve"> </w:t>
            </w:r>
            <w:r w:rsidRPr="00AF66A2">
              <w:t>–</w:t>
            </w:r>
            <w:r w:rsidRPr="00AF66A2">
              <w:rPr>
                <w:spacing w:val="-18"/>
              </w:rPr>
              <w:t xml:space="preserve"> </w:t>
            </w:r>
            <w:r w:rsidRPr="00AF66A2">
              <w:rPr>
                <w:spacing w:val="-9"/>
              </w:rPr>
              <w:t>m</w:t>
            </w:r>
            <w:r w:rsidRPr="00AF66A2">
              <w:rPr>
                <w:spacing w:val="-7"/>
              </w:rPr>
              <w:t>a</w:t>
            </w:r>
            <w:r w:rsidRPr="00AF66A2">
              <w:t>x</w:t>
            </w:r>
            <w:r w:rsidRPr="00AF66A2">
              <w:rPr>
                <w:spacing w:val="-15"/>
              </w:rPr>
              <w:t xml:space="preserve"> </w:t>
            </w:r>
            <w:r w:rsidRPr="00AF66A2">
              <w:rPr>
                <w:spacing w:val="-8"/>
              </w:rPr>
              <w:t>5</w:t>
            </w:r>
            <w:r w:rsidRPr="00AF66A2">
              <w:rPr>
                <w:spacing w:val="-6"/>
              </w:rPr>
              <w:t>0</w:t>
            </w:r>
            <w:r w:rsidRPr="00AF66A2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F6A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F84D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3EB36806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0764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AF66A2">
              <w:t>At</w:t>
            </w:r>
            <w:r w:rsidRPr="00AF66A2">
              <w:rPr>
                <w:spacing w:val="-1"/>
              </w:rPr>
              <w:t>t</w:t>
            </w:r>
            <w:r w:rsidRPr="00AF66A2">
              <w:t>ività</w:t>
            </w:r>
            <w:r w:rsidRPr="00AF66A2">
              <w:rPr>
                <w:spacing w:val="-2"/>
              </w:rPr>
              <w:t xml:space="preserve"> </w:t>
            </w:r>
            <w:r w:rsidRPr="00AF66A2">
              <w:t>come</w:t>
            </w:r>
            <w:r w:rsidRPr="00AF66A2">
              <w:rPr>
                <w:spacing w:val="-2"/>
              </w:rPr>
              <w:t xml:space="preserve"> </w:t>
            </w:r>
            <w:r w:rsidRPr="00AF66A2">
              <w:t>do</w:t>
            </w:r>
            <w:r w:rsidRPr="00AF66A2">
              <w:rPr>
                <w:spacing w:val="-2"/>
              </w:rPr>
              <w:t>c</w:t>
            </w:r>
            <w:r w:rsidRPr="00AF66A2">
              <w:t>ente</w:t>
            </w:r>
            <w:r w:rsidRPr="00AF66A2">
              <w:rPr>
                <w:spacing w:val="-2"/>
              </w:rPr>
              <w:t xml:space="preserve"> </w:t>
            </w:r>
            <w:r w:rsidRPr="00AF66A2">
              <w:t>c</w:t>
            </w:r>
            <w:r w:rsidRPr="00AF66A2">
              <w:rPr>
                <w:spacing w:val="-2"/>
              </w:rPr>
              <w:t>o</w:t>
            </w:r>
            <w:r w:rsidRPr="00AF66A2">
              <w:t>mandato</w:t>
            </w:r>
            <w:r w:rsidRPr="00AF66A2">
              <w:rPr>
                <w:spacing w:val="-4"/>
              </w:rPr>
              <w:t xml:space="preserve"> </w:t>
            </w:r>
            <w:r w:rsidRPr="00AF66A2">
              <w:t>o</w:t>
            </w:r>
            <w:r w:rsidRPr="00AF66A2">
              <w:rPr>
                <w:spacing w:val="-4"/>
              </w:rPr>
              <w:t xml:space="preserve"> </w:t>
            </w:r>
            <w:r w:rsidRPr="00AF66A2">
              <w:t>in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em</w:t>
            </w:r>
            <w:r w:rsidRPr="00AF66A2">
              <w:rPr>
                <w:spacing w:val="-2"/>
              </w:rPr>
              <w:t>i</w:t>
            </w:r>
            <w:r w:rsidRPr="00AF66A2">
              <w:t>e</w:t>
            </w:r>
            <w:r w:rsidRPr="00AF66A2">
              <w:rPr>
                <w:spacing w:val="1"/>
              </w:rPr>
              <w:t>s</w:t>
            </w:r>
            <w:r w:rsidRPr="00AF66A2">
              <w:t>one</w:t>
            </w:r>
            <w:r w:rsidRPr="00AF66A2">
              <w:rPr>
                <w:spacing w:val="-3"/>
              </w:rPr>
              <w:t>r</w:t>
            </w:r>
            <w:r w:rsidRPr="00AF66A2">
              <w:t>o</w:t>
            </w:r>
            <w:r w:rsidRPr="00AF66A2">
              <w:rPr>
                <w:spacing w:val="-3"/>
              </w:rPr>
              <w:t xml:space="preserve"> </w:t>
            </w:r>
            <w:r w:rsidRPr="00AF66A2">
              <w:t>per</w:t>
            </w:r>
            <w:r w:rsidRPr="00AF66A2">
              <w:rPr>
                <w:spacing w:val="-3"/>
              </w:rPr>
              <w:t xml:space="preserve"> </w:t>
            </w:r>
            <w:r w:rsidRPr="00AF66A2">
              <w:t>azioni</w:t>
            </w:r>
            <w:r w:rsidRPr="00AF66A2">
              <w:rPr>
                <w:spacing w:val="-3"/>
              </w:rPr>
              <w:t xml:space="preserve"> </w:t>
            </w:r>
            <w:r w:rsidRPr="00AF66A2">
              <w:t>l</w:t>
            </w:r>
            <w:r w:rsidRPr="00AF66A2">
              <w:rPr>
                <w:spacing w:val="1"/>
              </w:rPr>
              <w:t>e</w:t>
            </w:r>
            <w:r w:rsidRPr="00AF66A2">
              <w:rPr>
                <w:spacing w:val="-2"/>
              </w:rPr>
              <w:t>g</w:t>
            </w:r>
            <w:r w:rsidRPr="00AF66A2">
              <w:t>ate</w:t>
            </w:r>
            <w:r w:rsidRPr="00AF66A2">
              <w:rPr>
                <w:spacing w:val="-2"/>
              </w:rPr>
              <w:t xml:space="preserve"> </w:t>
            </w:r>
            <w:r w:rsidRPr="00AF66A2">
              <w:t>al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rPr>
                <w:spacing w:val="-3"/>
              </w:rPr>
              <w:t>i</w:t>
            </w:r>
            <w:r w:rsidRPr="00AF66A2">
              <w:t>a</w:t>
            </w:r>
            <w:r w:rsidRPr="00AF66A2">
              <w:rPr>
                <w:spacing w:val="-3"/>
              </w:rPr>
              <w:t>n</w:t>
            </w:r>
            <w:r w:rsidRPr="00AF66A2">
              <w:t>o</w:t>
            </w:r>
            <w:r w:rsidRPr="00AF66A2">
              <w:rPr>
                <w:spacing w:val="-3"/>
              </w:rPr>
              <w:t xml:space="preserve"> </w:t>
            </w:r>
            <w:r w:rsidRPr="00AF66A2">
              <w:t>Nazionale</w:t>
            </w:r>
            <w:r w:rsidRPr="00AF66A2">
              <w:rPr>
                <w:spacing w:val="-2"/>
              </w:rPr>
              <w:t xml:space="preserve"> </w:t>
            </w:r>
            <w:r w:rsidRPr="00AF66A2">
              <w:rPr>
                <w:spacing w:val="-3"/>
              </w:rPr>
              <w:t>p</w:t>
            </w:r>
            <w:r w:rsidRPr="00AF66A2">
              <w:t>er</w:t>
            </w:r>
            <w:r w:rsidRPr="00AF66A2">
              <w:rPr>
                <w:spacing w:val="-3"/>
              </w:rPr>
              <w:t xml:space="preserve"> </w:t>
            </w:r>
            <w:r w:rsidRPr="00AF66A2">
              <w:t>la Scuola</w:t>
            </w:r>
            <w:r w:rsidRPr="00AF66A2">
              <w:rPr>
                <w:spacing w:val="-2"/>
              </w:rPr>
              <w:t xml:space="preserve"> </w:t>
            </w:r>
            <w:r w:rsidRPr="00AF66A2">
              <w:rPr>
                <w:spacing w:val="-1"/>
              </w:rPr>
              <w:t>D</w:t>
            </w:r>
            <w:r w:rsidRPr="00AF66A2">
              <w:t>igit</w:t>
            </w:r>
            <w:r w:rsidRPr="00AF66A2">
              <w:rPr>
                <w:spacing w:val="-2"/>
              </w:rPr>
              <w:t>a</w:t>
            </w:r>
            <w:r w:rsidRPr="00AF66A2">
              <w:t>le</w:t>
            </w:r>
            <w:r w:rsidRPr="00AF66A2">
              <w:rPr>
                <w:spacing w:val="-1"/>
              </w:rPr>
              <w:t xml:space="preserve"> </w:t>
            </w:r>
            <w:proofErr w:type="gramStart"/>
            <w:r w:rsidRPr="00AF66A2">
              <w:t>(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t>un</w:t>
            </w:r>
            <w:r w:rsidRPr="00AF66A2">
              <w:rPr>
                <w:spacing w:val="-1"/>
              </w:rPr>
              <w:t>t</w:t>
            </w:r>
            <w:r w:rsidRPr="00AF66A2">
              <w:t>i</w:t>
            </w:r>
            <w:proofErr w:type="gramEnd"/>
            <w:r w:rsidRPr="00AF66A2">
              <w:rPr>
                <w:spacing w:val="-2"/>
              </w:rPr>
              <w:t xml:space="preserve"> </w:t>
            </w:r>
            <w:r w:rsidRPr="00AF66A2">
              <w:t>3</w:t>
            </w:r>
            <w:r w:rsidRPr="00AF66A2">
              <w:rPr>
                <w:spacing w:val="53"/>
              </w:rPr>
              <w:t xml:space="preserve"> </w:t>
            </w:r>
            <w:r w:rsidRPr="00AF66A2">
              <w:t>per</w:t>
            </w:r>
            <w:r w:rsidRPr="00AF66A2">
              <w:rPr>
                <w:spacing w:val="-2"/>
              </w:rPr>
              <w:t xml:space="preserve"> </w:t>
            </w:r>
            <w:r w:rsidRPr="00AF66A2">
              <w:t>inc</w:t>
            </w:r>
            <w:r w:rsidRPr="00AF66A2">
              <w:rPr>
                <w:spacing w:val="1"/>
              </w:rPr>
              <w:t>a</w:t>
            </w:r>
            <w:r w:rsidRPr="00AF66A2">
              <w:rPr>
                <w:spacing w:val="-1"/>
              </w:rPr>
              <w:t>r</w:t>
            </w:r>
            <w:r w:rsidRPr="00AF66A2">
              <w:t>ico</w:t>
            </w:r>
            <w:r w:rsidRPr="00AF66A2">
              <w:rPr>
                <w:spacing w:val="56"/>
              </w:rPr>
              <w:t xml:space="preserve"> </w:t>
            </w:r>
            <w:r w:rsidRPr="00AF66A2">
              <w:t>max</w:t>
            </w:r>
            <w:r w:rsidRPr="00AF66A2">
              <w:rPr>
                <w:spacing w:val="-1"/>
              </w:rPr>
              <w:t xml:space="preserve"> </w:t>
            </w:r>
            <w:r w:rsidRPr="00AF66A2">
              <w:t>1</w:t>
            </w:r>
            <w:r w:rsidRPr="00AF66A2">
              <w:rPr>
                <w:spacing w:val="56"/>
              </w:rPr>
              <w:t xml:space="preserve"> </w:t>
            </w:r>
            <w:r w:rsidRPr="00AF66A2">
              <w:t>i</w:t>
            </w:r>
            <w:r w:rsidRPr="00AF66A2">
              <w:rPr>
                <w:spacing w:val="-3"/>
              </w:rPr>
              <w:t>n</w:t>
            </w:r>
            <w:r w:rsidRPr="00AF66A2">
              <w:t>c</w:t>
            </w:r>
            <w:r w:rsidRPr="00AF66A2">
              <w:rPr>
                <w:spacing w:val="1"/>
              </w:rPr>
              <w:t>a</w:t>
            </w:r>
            <w:r w:rsidRPr="00AF66A2">
              <w:t>r</w:t>
            </w:r>
            <w:r w:rsidRPr="00AF66A2">
              <w:rPr>
                <w:spacing w:val="-3"/>
              </w:rPr>
              <w:t>i</w:t>
            </w:r>
            <w:r w:rsidRPr="00AF66A2">
              <w:t>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625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5C1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3B25A0B2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7238" w14:textId="77777777" w:rsidR="00AF66A2" w:rsidRDefault="00AF66A2" w:rsidP="00AF66A2">
            <w:pPr>
              <w:jc w:val="center"/>
            </w:pPr>
            <w:r w:rsidRPr="00363E0C">
              <w:rPr>
                <w:spacing w:val="-1"/>
              </w:rPr>
              <w:t>I</w:t>
            </w:r>
            <w:r w:rsidRPr="00363E0C">
              <w:rPr>
                <w:spacing w:val="-2"/>
              </w:rPr>
              <w:t>s</w:t>
            </w:r>
            <w:r w:rsidRPr="00363E0C">
              <w:t>crizione</w:t>
            </w:r>
            <w:r w:rsidRPr="00363E0C">
              <w:rPr>
                <w:spacing w:val="-5"/>
              </w:rPr>
              <w:t xml:space="preserve"> </w:t>
            </w:r>
            <w:r w:rsidRPr="00363E0C">
              <w:t>O</w:t>
            </w:r>
            <w:r w:rsidRPr="00363E0C">
              <w:rPr>
                <w:spacing w:val="-2"/>
              </w:rPr>
              <w:t>r</w:t>
            </w:r>
            <w:r w:rsidRPr="00363E0C">
              <w:t>dine</w:t>
            </w:r>
            <w:r w:rsidRPr="00363E0C">
              <w:rPr>
                <w:spacing w:val="-3"/>
              </w:rPr>
              <w:t xml:space="preserve"> </w:t>
            </w:r>
            <w:r w:rsidRPr="00363E0C">
              <w:t>pro</w:t>
            </w:r>
            <w:r w:rsidRPr="00363E0C">
              <w:rPr>
                <w:spacing w:val="-2"/>
              </w:rPr>
              <w:t>f</w:t>
            </w:r>
            <w:r w:rsidRPr="00363E0C">
              <w:t>ess</w:t>
            </w:r>
            <w:r w:rsidRPr="00363E0C">
              <w:rPr>
                <w:spacing w:val="-2"/>
              </w:rPr>
              <w:t>i</w:t>
            </w:r>
            <w:r w:rsidRPr="00363E0C">
              <w:t>onale de</w:t>
            </w:r>
            <w:r w:rsidRPr="00363E0C">
              <w:rPr>
                <w:spacing w:val="1"/>
              </w:rPr>
              <w:t>g</w:t>
            </w:r>
            <w:r w:rsidRPr="00363E0C">
              <w:rPr>
                <w:spacing w:val="-2"/>
              </w:rPr>
              <w:t>l</w:t>
            </w:r>
            <w:r w:rsidRPr="00363E0C">
              <w:t>i</w:t>
            </w:r>
            <w:r w:rsidRPr="00363E0C">
              <w:rPr>
                <w:spacing w:val="-3"/>
              </w:rPr>
              <w:t xml:space="preserve"> </w:t>
            </w:r>
            <w:r w:rsidRPr="00363E0C">
              <w:t>Ingegneri</w:t>
            </w:r>
            <w:r w:rsidRPr="00363E0C">
              <w:rPr>
                <w:spacing w:val="-2"/>
              </w:rPr>
              <w:t xml:space="preserve"> </w:t>
            </w:r>
            <w:r w:rsidRPr="00363E0C">
              <w:t>-</w:t>
            </w:r>
            <w:r w:rsidRPr="00363E0C">
              <w:rPr>
                <w:spacing w:val="-4"/>
              </w:rPr>
              <w:t xml:space="preserve"> </w:t>
            </w:r>
            <w:r w:rsidRPr="00363E0C">
              <w:rPr>
                <w:spacing w:val="-2"/>
              </w:rPr>
              <w:t>s</w:t>
            </w:r>
            <w:r w:rsidRPr="00363E0C">
              <w:t>e</w:t>
            </w:r>
            <w:r w:rsidRPr="00363E0C">
              <w:rPr>
                <w:spacing w:val="-1"/>
              </w:rPr>
              <w:t>z</w:t>
            </w:r>
            <w:r w:rsidRPr="00363E0C">
              <w:t>ione</w:t>
            </w:r>
            <w:r w:rsidRPr="00363E0C">
              <w:rPr>
                <w:spacing w:val="-3"/>
              </w:rPr>
              <w:t xml:space="preserve"> </w:t>
            </w:r>
            <w:r w:rsidRPr="00363E0C">
              <w:t>A</w:t>
            </w:r>
            <w:r w:rsidRPr="00363E0C">
              <w:rPr>
                <w:spacing w:val="-1"/>
              </w:rPr>
              <w:t xml:space="preserve"> </w:t>
            </w:r>
            <w:r w:rsidRPr="00363E0C">
              <w:t>-</w:t>
            </w:r>
            <w:r w:rsidRPr="00363E0C">
              <w:rPr>
                <w:spacing w:val="54"/>
              </w:rPr>
              <w:t xml:space="preserve"> </w:t>
            </w:r>
            <w:r w:rsidRPr="00363E0C">
              <w:t>civi</w:t>
            </w:r>
            <w:r w:rsidRPr="00363E0C">
              <w:rPr>
                <w:spacing w:val="-2"/>
              </w:rPr>
              <w:t>l</w:t>
            </w:r>
            <w:r w:rsidRPr="00363E0C">
              <w:t>e</w:t>
            </w:r>
            <w:r w:rsidRPr="00363E0C">
              <w:rPr>
                <w:spacing w:val="-3"/>
              </w:rPr>
              <w:t xml:space="preserve"> </w:t>
            </w:r>
            <w:r w:rsidRPr="00363E0C">
              <w:t>indu</w:t>
            </w:r>
            <w:r w:rsidRPr="00363E0C">
              <w:rPr>
                <w:spacing w:val="1"/>
              </w:rPr>
              <w:t>s</w:t>
            </w:r>
            <w:r w:rsidRPr="00363E0C">
              <w:t>t</w:t>
            </w:r>
            <w:r w:rsidRPr="00363E0C">
              <w:rPr>
                <w:spacing w:val="-2"/>
              </w:rPr>
              <w:t>r</w:t>
            </w:r>
            <w:r w:rsidRPr="00363E0C">
              <w:t>ia</w:t>
            </w:r>
            <w:r w:rsidRPr="00363E0C">
              <w:rPr>
                <w:spacing w:val="-3"/>
              </w:rPr>
              <w:t>l</w:t>
            </w:r>
            <w:r w:rsidRPr="00363E0C">
              <w:t>e</w:t>
            </w:r>
            <w:r w:rsidRPr="00363E0C">
              <w:rPr>
                <w:spacing w:val="-5"/>
              </w:rPr>
              <w:t xml:space="preserve"> </w:t>
            </w:r>
            <w:r w:rsidRPr="00363E0C">
              <w:t>e</w:t>
            </w:r>
            <w:r w:rsidRPr="00363E0C">
              <w:rPr>
                <w:spacing w:val="-2"/>
              </w:rPr>
              <w:t xml:space="preserve"> </w:t>
            </w:r>
            <w:r w:rsidRPr="00363E0C">
              <w:t>d</w:t>
            </w:r>
            <w:r w:rsidRPr="00363E0C">
              <w:rPr>
                <w:spacing w:val="1"/>
              </w:rPr>
              <w:t>e</w:t>
            </w:r>
            <w:r w:rsidRPr="00363E0C">
              <w:t>l</w:t>
            </w:r>
            <w:r w:rsidRPr="00363E0C">
              <w:rPr>
                <w:spacing w:val="1"/>
              </w:rPr>
              <w:t>l</w:t>
            </w:r>
            <w:r w:rsidRPr="00363E0C">
              <w:t>’info</w:t>
            </w:r>
            <w:r w:rsidRPr="00363E0C">
              <w:rPr>
                <w:spacing w:val="-2"/>
              </w:rPr>
              <w:t>r</w:t>
            </w:r>
            <w:r w:rsidRPr="00363E0C">
              <w:t>ma</w:t>
            </w:r>
            <w:r w:rsidRPr="00363E0C">
              <w:rPr>
                <w:spacing w:val="1"/>
              </w:rPr>
              <w:t>z</w:t>
            </w:r>
            <w:r w:rsidRPr="00363E0C">
              <w:t>ione in</w:t>
            </w:r>
            <w:r w:rsidRPr="00363E0C">
              <w:rPr>
                <w:spacing w:val="-3"/>
              </w:rPr>
              <w:t xml:space="preserve"> </w:t>
            </w:r>
            <w:r w:rsidRPr="00363E0C">
              <w:t>regola</w:t>
            </w:r>
            <w:r w:rsidRPr="00363E0C">
              <w:rPr>
                <w:spacing w:val="-2"/>
              </w:rPr>
              <w:t xml:space="preserve"> </w:t>
            </w:r>
            <w:r w:rsidRPr="00363E0C">
              <w:t>con</w:t>
            </w:r>
            <w:r w:rsidRPr="00363E0C">
              <w:rPr>
                <w:spacing w:val="-2"/>
              </w:rPr>
              <w:t xml:space="preserve"> </w:t>
            </w:r>
            <w:r w:rsidRPr="00363E0C">
              <w:t>i</w:t>
            </w:r>
            <w:r w:rsidRPr="00363E0C">
              <w:rPr>
                <w:spacing w:val="-1"/>
              </w:rPr>
              <w:t xml:space="preserve"> </w:t>
            </w:r>
            <w:r w:rsidRPr="00363E0C">
              <w:t>cre</w:t>
            </w:r>
            <w:r w:rsidRPr="00363E0C">
              <w:rPr>
                <w:spacing w:val="-2"/>
              </w:rPr>
              <w:t>d</w:t>
            </w:r>
            <w:r w:rsidRPr="00363E0C">
              <w:t>iti</w:t>
            </w:r>
            <w:r w:rsidRPr="00363E0C">
              <w:rPr>
                <w:spacing w:val="-2"/>
              </w:rPr>
              <w:t xml:space="preserve"> </w:t>
            </w:r>
            <w:r w:rsidRPr="00363E0C">
              <w:t>fo</w:t>
            </w:r>
            <w:r w:rsidRPr="00363E0C">
              <w:rPr>
                <w:spacing w:val="-2"/>
              </w:rPr>
              <w:t>r</w:t>
            </w:r>
            <w:r w:rsidRPr="00363E0C">
              <w:t>mativ</w:t>
            </w:r>
            <w:r w:rsidRPr="00363E0C">
              <w:rPr>
                <w:spacing w:val="1"/>
              </w:rPr>
              <w:t>i</w:t>
            </w:r>
            <w:r w:rsidRPr="00363E0C">
              <w:t>,</w:t>
            </w:r>
            <w:r w:rsidRPr="00363E0C">
              <w:rPr>
                <w:spacing w:val="-2"/>
              </w:rPr>
              <w:t xml:space="preserve"> </w:t>
            </w:r>
            <w:r w:rsidRPr="00363E0C">
              <w:t>con</w:t>
            </w:r>
            <w:r w:rsidRPr="00363E0C">
              <w:rPr>
                <w:spacing w:val="-3"/>
              </w:rPr>
              <w:t xml:space="preserve"> </w:t>
            </w:r>
            <w:r w:rsidRPr="00363E0C">
              <w:t>i</w:t>
            </w:r>
            <w:r w:rsidRPr="00363E0C">
              <w:rPr>
                <w:spacing w:val="-1"/>
              </w:rPr>
              <w:t>s</w:t>
            </w:r>
            <w:r w:rsidRPr="00363E0C">
              <w:t>crizione</w:t>
            </w:r>
            <w:r w:rsidRPr="00363E0C">
              <w:rPr>
                <w:spacing w:val="-3"/>
              </w:rPr>
              <w:t xml:space="preserve"> </w:t>
            </w:r>
            <w:r w:rsidRPr="00363E0C">
              <w:rPr>
                <w:spacing w:val="1"/>
              </w:rPr>
              <w:t>s</w:t>
            </w:r>
            <w:r w:rsidRPr="00363E0C">
              <w:t>u</w:t>
            </w:r>
            <w:r w:rsidRPr="00363E0C">
              <w:rPr>
                <w:spacing w:val="-3"/>
              </w:rPr>
              <w:t>p</w:t>
            </w:r>
            <w:r w:rsidRPr="00363E0C">
              <w:t>eriore</w:t>
            </w:r>
            <w:r w:rsidRPr="00363E0C">
              <w:rPr>
                <w:spacing w:val="-2"/>
              </w:rPr>
              <w:t xml:space="preserve"> </w:t>
            </w:r>
            <w:r w:rsidRPr="00363E0C">
              <w:t>a</w:t>
            </w:r>
            <w:r w:rsidRPr="00363E0C">
              <w:rPr>
                <w:spacing w:val="-2"/>
              </w:rPr>
              <w:t xml:space="preserve"> </w:t>
            </w:r>
            <w:r w:rsidRPr="00363E0C">
              <w:t>10</w:t>
            </w:r>
            <w:r w:rsidRPr="00363E0C">
              <w:rPr>
                <w:spacing w:val="-2"/>
              </w:rPr>
              <w:t xml:space="preserve"> </w:t>
            </w:r>
            <w:r w:rsidRPr="00363E0C">
              <w:rPr>
                <w:spacing w:val="1"/>
              </w:rPr>
              <w:t>a</w:t>
            </w:r>
            <w:r w:rsidRPr="00363E0C">
              <w:t>nni</w:t>
            </w:r>
            <w:r w:rsidRPr="00363E0C">
              <w:rPr>
                <w:spacing w:val="-1"/>
              </w:rPr>
              <w:t xml:space="preserve"> </w:t>
            </w:r>
            <w:proofErr w:type="gramStart"/>
            <w:r w:rsidRPr="00363E0C">
              <w:t>(</w:t>
            </w:r>
            <w:r w:rsidRPr="00363E0C">
              <w:rPr>
                <w:spacing w:val="-3"/>
              </w:rPr>
              <w:t xml:space="preserve"> </w:t>
            </w:r>
            <w:r w:rsidRPr="00363E0C">
              <w:rPr>
                <w:spacing w:val="-1"/>
              </w:rPr>
              <w:t>p</w:t>
            </w:r>
            <w:r w:rsidRPr="00363E0C">
              <w:t>un</w:t>
            </w:r>
            <w:r w:rsidRPr="00363E0C">
              <w:rPr>
                <w:spacing w:val="-1"/>
              </w:rPr>
              <w:t>t</w:t>
            </w:r>
            <w:r w:rsidRPr="00363E0C">
              <w:t>i</w:t>
            </w:r>
            <w:proofErr w:type="gramEnd"/>
            <w:r w:rsidRPr="00363E0C">
              <w:rPr>
                <w:spacing w:val="-2"/>
              </w:rPr>
              <w:t xml:space="preserve"> </w:t>
            </w:r>
            <w:r w:rsidRPr="00363E0C">
              <w:t>2</w:t>
            </w:r>
            <w:r w:rsidRPr="00363E0C">
              <w:rPr>
                <w:spacing w:val="-2"/>
              </w:rPr>
              <w:t xml:space="preserve"> </w:t>
            </w:r>
            <w:r w:rsidRPr="00363E0C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7F1F" w14:textId="77777777" w:rsidR="00AF66A2" w:rsidRDefault="00AF66A2" w:rsidP="00AF66A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AB9E" w14:textId="77777777" w:rsidR="00AF66A2" w:rsidRDefault="00AF66A2" w:rsidP="00AF66A2"/>
        </w:tc>
      </w:tr>
      <w:tr w:rsidR="00AF66A2" w:rsidRPr="00AF66A2" w14:paraId="52325066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D67" w14:textId="77777777" w:rsidR="00AF66A2" w:rsidRDefault="00AF66A2" w:rsidP="00AF66A2">
            <w:pPr>
              <w:jc w:val="center"/>
              <w:rPr>
                <w:spacing w:val="-1"/>
              </w:rPr>
            </w:pPr>
          </w:p>
          <w:p w14:paraId="6A477FDB" w14:textId="77777777" w:rsidR="00AF66A2" w:rsidRPr="00AF66A2" w:rsidRDefault="00AF66A2" w:rsidP="00AF66A2">
            <w:pPr>
              <w:jc w:val="center"/>
              <w:rPr>
                <w:b/>
                <w:spacing w:val="-1"/>
              </w:rPr>
            </w:pPr>
            <w:r w:rsidRPr="00AF66A2">
              <w:rPr>
                <w:b/>
                <w:spacing w:val="-1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3C9" w14:textId="77777777" w:rsidR="00AF66A2" w:rsidRDefault="00AF66A2" w:rsidP="00AF66A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031" w14:textId="77777777" w:rsidR="00AF66A2" w:rsidRDefault="00AF66A2" w:rsidP="00AF66A2"/>
        </w:tc>
      </w:tr>
    </w:tbl>
    <w:p w14:paraId="6F4348C5" w14:textId="77777777" w:rsidR="00AF66A2" w:rsidRDefault="00AF66A2" w:rsidP="00AF66A2">
      <w:pPr>
        <w:jc w:val="center"/>
      </w:pPr>
    </w:p>
    <w:p w14:paraId="034BA71B" w14:textId="77777777" w:rsidR="00AF66A2" w:rsidRPr="00AF66A2" w:rsidRDefault="00AF66A2" w:rsidP="00AF66A2"/>
    <w:p w14:paraId="08565BE7" w14:textId="77777777" w:rsidR="00AF66A2" w:rsidRDefault="00AF66A2" w:rsidP="00AF66A2"/>
    <w:p w14:paraId="74105D05" w14:textId="77777777" w:rsidR="00AF66A2" w:rsidRPr="00AF66A2" w:rsidRDefault="00AF66A2" w:rsidP="00AF66A2">
      <w:pPr>
        <w:tabs>
          <w:tab w:val="left" w:pos="567"/>
        </w:tabs>
        <w:rPr>
          <w:b/>
          <w:sz w:val="22"/>
          <w:szCs w:val="22"/>
        </w:rPr>
      </w:pPr>
      <w:r>
        <w:tab/>
      </w:r>
      <w:r w:rsidRPr="00AF66A2">
        <w:rPr>
          <w:b/>
        </w:rPr>
        <w:t>D</w:t>
      </w:r>
      <w:r w:rsidRPr="00AF66A2">
        <w:rPr>
          <w:b/>
          <w:sz w:val="22"/>
          <w:szCs w:val="22"/>
        </w:rPr>
        <w:t>ata___________</w:t>
      </w:r>
      <w:r w:rsidRPr="00AF66A2">
        <w:rPr>
          <w:b/>
          <w:sz w:val="22"/>
          <w:szCs w:val="22"/>
        </w:rPr>
        <w:tab/>
      </w:r>
      <w:r w:rsidRPr="00AF66A2">
        <w:rPr>
          <w:b/>
          <w:sz w:val="22"/>
          <w:szCs w:val="22"/>
        </w:rPr>
        <w:tab/>
      </w:r>
    </w:p>
    <w:p w14:paraId="32CD912D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14:paraId="13474C88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jc w:val="right"/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t>Firma ______________________________</w:t>
      </w:r>
    </w:p>
    <w:p w14:paraId="314FC770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lastRenderedPageBreak/>
        <w:br w:type="page"/>
      </w:r>
    </w:p>
    <w:p w14:paraId="5CA2D8D8" w14:textId="77777777" w:rsidR="004C12C2" w:rsidRPr="00AF66A2" w:rsidRDefault="004C12C2" w:rsidP="00AF66A2"/>
    <w:sectPr w:rsidR="004C12C2" w:rsidRPr="00AF66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46B2" w14:textId="77777777" w:rsidR="00AE2279" w:rsidRDefault="00AE2279" w:rsidP="00AE2279">
      <w:r>
        <w:separator/>
      </w:r>
    </w:p>
  </w:endnote>
  <w:endnote w:type="continuationSeparator" w:id="0">
    <w:p w14:paraId="36D4BB13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968" w14:textId="77777777" w:rsidR="00AE2279" w:rsidRDefault="00AE2279" w:rsidP="00AE2279">
      <w:r>
        <w:separator/>
      </w:r>
    </w:p>
  </w:footnote>
  <w:footnote w:type="continuationSeparator" w:id="0">
    <w:p w14:paraId="7AEBDF58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489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5FF93187" wp14:editId="75EDF1C4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5301E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651E"/>
    <w:multiLevelType w:val="hybridMultilevel"/>
    <w:tmpl w:val="1B8C30C4"/>
    <w:lvl w:ilvl="0" w:tplc="04100005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2B10"/>
    <w:multiLevelType w:val="hybridMultilevel"/>
    <w:tmpl w:val="8026D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531C6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3E6DAE"/>
    <w:multiLevelType w:val="hybridMultilevel"/>
    <w:tmpl w:val="0E88C18E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394"/>
    <w:multiLevelType w:val="hybridMultilevel"/>
    <w:tmpl w:val="A8FC589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EB195E"/>
    <w:multiLevelType w:val="hybridMultilevel"/>
    <w:tmpl w:val="DFE4D18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0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3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404E"/>
    <w:multiLevelType w:val="multilevel"/>
    <w:tmpl w:val="4FE0C3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F0737C"/>
    <w:multiLevelType w:val="multilevel"/>
    <w:tmpl w:val="FFFFFFFF"/>
    <w:lvl w:ilvl="0">
      <w:start w:val="1"/>
      <w:numFmt w:val="bullet"/>
      <w:lvlText w:val="●"/>
      <w:lvlJc w:val="left"/>
      <w:pPr>
        <w:ind w:left="888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" w:eastAsia="Times New Roman" w:hAnsi="Noto Sans"/>
      </w:rPr>
    </w:lvl>
  </w:abstractNum>
  <w:abstractNum w:abstractNumId="4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0115150">
    <w:abstractNumId w:val="5"/>
  </w:num>
  <w:num w:numId="2" w16cid:durableId="2121140606">
    <w:abstractNumId w:val="28"/>
  </w:num>
  <w:num w:numId="3" w16cid:durableId="1552839248">
    <w:abstractNumId w:val="10"/>
  </w:num>
  <w:num w:numId="4" w16cid:durableId="1426801747">
    <w:abstractNumId w:val="0"/>
  </w:num>
  <w:num w:numId="5" w16cid:durableId="1242720112">
    <w:abstractNumId w:val="15"/>
  </w:num>
  <w:num w:numId="6" w16cid:durableId="389350926">
    <w:abstractNumId w:val="6"/>
  </w:num>
  <w:num w:numId="7" w16cid:durableId="1737050541">
    <w:abstractNumId w:val="29"/>
  </w:num>
  <w:num w:numId="8" w16cid:durableId="2038848963">
    <w:abstractNumId w:val="48"/>
  </w:num>
  <w:num w:numId="9" w16cid:durableId="1723364393">
    <w:abstractNumId w:val="45"/>
  </w:num>
  <w:num w:numId="10" w16cid:durableId="240916106">
    <w:abstractNumId w:val="46"/>
  </w:num>
  <w:num w:numId="11" w16cid:durableId="1748117187">
    <w:abstractNumId w:val="27"/>
  </w:num>
  <w:num w:numId="12" w16cid:durableId="709257337">
    <w:abstractNumId w:val="13"/>
  </w:num>
  <w:num w:numId="13" w16cid:durableId="2135129870">
    <w:abstractNumId w:val="32"/>
  </w:num>
  <w:num w:numId="14" w16cid:durableId="944657981">
    <w:abstractNumId w:val="7"/>
  </w:num>
  <w:num w:numId="15" w16cid:durableId="640578197">
    <w:abstractNumId w:val="43"/>
  </w:num>
  <w:num w:numId="16" w16cid:durableId="1873961091">
    <w:abstractNumId w:val="37"/>
  </w:num>
  <w:num w:numId="17" w16cid:durableId="967315192">
    <w:abstractNumId w:val="39"/>
  </w:num>
  <w:num w:numId="18" w16cid:durableId="1407070732">
    <w:abstractNumId w:val="4"/>
  </w:num>
  <w:num w:numId="19" w16cid:durableId="1334724389">
    <w:abstractNumId w:val="3"/>
  </w:num>
  <w:num w:numId="20" w16cid:durableId="1459714739">
    <w:abstractNumId w:val="2"/>
  </w:num>
  <w:num w:numId="21" w16cid:durableId="1858886827">
    <w:abstractNumId w:val="1"/>
  </w:num>
  <w:num w:numId="22" w16cid:durableId="676545870">
    <w:abstractNumId w:val="40"/>
  </w:num>
  <w:num w:numId="23" w16cid:durableId="822044671">
    <w:abstractNumId w:val="34"/>
  </w:num>
  <w:num w:numId="24" w16cid:durableId="1236814791">
    <w:abstractNumId w:val="30"/>
  </w:num>
  <w:num w:numId="25" w16cid:durableId="1671103347">
    <w:abstractNumId w:val="35"/>
  </w:num>
  <w:num w:numId="26" w16cid:durableId="1573808858">
    <w:abstractNumId w:val="21"/>
  </w:num>
  <w:num w:numId="27" w16cid:durableId="836775539">
    <w:abstractNumId w:val="8"/>
  </w:num>
  <w:num w:numId="28" w16cid:durableId="407196388">
    <w:abstractNumId w:val="41"/>
  </w:num>
  <w:num w:numId="29" w16cid:durableId="190605747">
    <w:abstractNumId w:val="22"/>
  </w:num>
  <w:num w:numId="30" w16cid:durableId="574703721">
    <w:abstractNumId w:val="23"/>
  </w:num>
  <w:num w:numId="31" w16cid:durableId="2061587059">
    <w:abstractNumId w:val="26"/>
  </w:num>
  <w:num w:numId="32" w16cid:durableId="440106233">
    <w:abstractNumId w:val="42"/>
  </w:num>
  <w:num w:numId="33" w16cid:durableId="2097289374">
    <w:abstractNumId w:val="17"/>
  </w:num>
  <w:num w:numId="34" w16cid:durableId="172303480">
    <w:abstractNumId w:val="11"/>
  </w:num>
  <w:num w:numId="35" w16cid:durableId="75441438">
    <w:abstractNumId w:val="12"/>
  </w:num>
  <w:num w:numId="36" w16cid:durableId="182135769">
    <w:abstractNumId w:val="16"/>
  </w:num>
  <w:num w:numId="37" w16cid:durableId="1709794560">
    <w:abstractNumId w:val="9"/>
  </w:num>
  <w:num w:numId="38" w16cid:durableId="1782605640">
    <w:abstractNumId w:val="24"/>
  </w:num>
  <w:num w:numId="39" w16cid:durableId="728071475">
    <w:abstractNumId w:val="44"/>
  </w:num>
  <w:num w:numId="40" w16cid:durableId="455635397">
    <w:abstractNumId w:val="19"/>
  </w:num>
  <w:num w:numId="41" w16cid:durableId="1996300727">
    <w:abstractNumId w:val="47"/>
  </w:num>
  <w:num w:numId="42" w16cid:durableId="1454440865">
    <w:abstractNumId w:val="18"/>
  </w:num>
  <w:num w:numId="43" w16cid:durableId="2015036063">
    <w:abstractNumId w:val="20"/>
  </w:num>
  <w:num w:numId="44" w16cid:durableId="1681589542">
    <w:abstractNumId w:val="31"/>
  </w:num>
  <w:num w:numId="45" w16cid:durableId="557864999">
    <w:abstractNumId w:val="14"/>
  </w:num>
  <w:num w:numId="46" w16cid:durableId="1105031690">
    <w:abstractNumId w:val="33"/>
  </w:num>
  <w:num w:numId="47" w16cid:durableId="1754007102">
    <w:abstractNumId w:val="38"/>
  </w:num>
  <w:num w:numId="48" w16cid:durableId="2029213462">
    <w:abstractNumId w:val="25"/>
  </w:num>
  <w:num w:numId="49" w16cid:durableId="192364178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4C12C2"/>
    <w:rsid w:val="006D6B85"/>
    <w:rsid w:val="00AE2279"/>
    <w:rsid w:val="00AF66A2"/>
    <w:rsid w:val="00C62F7B"/>
    <w:rsid w:val="00E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724A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F66A2"/>
    <w:pPr>
      <w:ind w:left="116"/>
      <w:outlineLvl w:val="1"/>
    </w:pPr>
    <w:rPr>
      <w:rFonts w:ascii="Calibri" w:hAnsi="Calibri" w:cs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AF66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F66A2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F66A2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F66A2"/>
  </w:style>
  <w:style w:type="paragraph" w:customStyle="1" w:styleId="TableParagraph">
    <w:name w:val="Table Paragraph"/>
    <w:basedOn w:val="Normale"/>
    <w:uiPriority w:val="1"/>
    <w:qFormat/>
    <w:rsid w:val="00AF66A2"/>
  </w:style>
  <w:style w:type="character" w:styleId="Collegamentoipertestuale">
    <w:name w:val="Hyperlink"/>
    <w:uiPriority w:val="99"/>
    <w:unhideWhenUsed/>
    <w:rsid w:val="00AF66A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F66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AF66A2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F66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6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6A2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qFormat/>
    <w:rsid w:val="00AF66A2"/>
    <w:pPr>
      <w:widowControl/>
      <w:jc w:val="both"/>
    </w:pPr>
    <w:rPr>
      <w:rFonts w:ascii="Verdana" w:hAnsi="Verdana"/>
      <w:i/>
      <w:i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AF66A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ParagrafoelencoCarattere">
    <w:name w:val="Paragrafo elenco Carattere"/>
    <w:link w:val="Paragrafoelenco"/>
    <w:uiPriority w:val="34"/>
    <w:rsid w:val="00AF66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Paragrafoelenco"/>
    <w:link w:val="CommaCarattere"/>
    <w:qFormat/>
    <w:rsid w:val="00AF66A2"/>
    <w:pPr>
      <w:widowControl/>
      <w:numPr>
        <w:numId w:val="43"/>
      </w:numPr>
      <w:autoSpaceDE/>
      <w:autoSpaceDN/>
      <w:adjustRightInd/>
      <w:spacing w:after="24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AF66A2"/>
    <w:rPr>
      <w:rFonts w:ascii="Times New Roman" w:eastAsia="Calibri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"/>
    <w:qFormat/>
    <w:rsid w:val="00AF66A2"/>
    <w:pPr>
      <w:widowControl/>
      <w:autoSpaceDE/>
      <w:autoSpaceDN/>
      <w:adjustRightInd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"/>
    <w:rsid w:val="00AF66A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markedcontent">
    <w:name w:val="markedcontent"/>
    <w:rsid w:val="00AF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4</cp:revision>
  <dcterms:created xsi:type="dcterms:W3CDTF">2023-05-22T16:56:00Z</dcterms:created>
  <dcterms:modified xsi:type="dcterms:W3CDTF">2023-05-23T15:00:00Z</dcterms:modified>
</cp:coreProperties>
</file>