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62" w:rsidRPr="00C35476" w:rsidRDefault="00C1743A" w:rsidP="005A7462">
      <w:pPr>
        <w:kinsoku w:val="0"/>
        <w:overflowPunct w:val="0"/>
        <w:spacing w:line="276" w:lineRule="auto"/>
        <w:ind w:right="4355"/>
        <w:rPr>
          <w:b/>
          <w:bCs/>
        </w:rPr>
      </w:pPr>
      <w:r>
        <w:rPr>
          <w:b/>
          <w:bCs/>
        </w:rPr>
        <w:t xml:space="preserve">  </w:t>
      </w:r>
      <w:r w:rsidR="005A7462" w:rsidRPr="00C35476">
        <w:rPr>
          <w:b/>
          <w:bCs/>
        </w:rPr>
        <w:t xml:space="preserve">Allegato C: </w:t>
      </w:r>
      <w:r w:rsidR="009B41E7">
        <w:rPr>
          <w:b/>
          <w:bCs/>
        </w:rPr>
        <w:t>I</w:t>
      </w:r>
      <w:r w:rsidR="005A7462" w:rsidRPr="00C35476">
        <w:rPr>
          <w:b/>
          <w:bCs/>
        </w:rPr>
        <w:t>nformativa</w:t>
      </w:r>
    </w:p>
    <w:p w:rsidR="005A7462" w:rsidRPr="00C35476" w:rsidRDefault="005A7462" w:rsidP="005A7462">
      <w:pPr>
        <w:kinsoku w:val="0"/>
        <w:overflowPunct w:val="0"/>
        <w:spacing w:line="276" w:lineRule="auto"/>
        <w:ind w:right="4355"/>
        <w:rPr>
          <w:b/>
          <w:bCs/>
        </w:rPr>
      </w:pPr>
    </w:p>
    <w:p w:rsidR="005A7462" w:rsidRPr="00C35476" w:rsidRDefault="005A7462" w:rsidP="005A7462">
      <w:pPr>
        <w:kinsoku w:val="0"/>
        <w:overflowPunct w:val="0"/>
        <w:ind w:left="112" w:right="195"/>
        <w:jc w:val="both"/>
      </w:pPr>
      <w:r w:rsidRPr="00C35476">
        <w:rPr>
          <w:b/>
          <w:bCs/>
        </w:rPr>
        <w:t>In</w:t>
      </w:r>
      <w:r w:rsidRPr="00C35476">
        <w:rPr>
          <w:b/>
          <w:bCs/>
          <w:spacing w:val="-5"/>
        </w:rPr>
        <w:t>f</w:t>
      </w:r>
      <w:r w:rsidRPr="00C35476">
        <w:rPr>
          <w:b/>
          <w:bCs/>
        </w:rPr>
        <w:t>orm</w:t>
      </w:r>
      <w:r w:rsidRPr="00C35476">
        <w:rPr>
          <w:b/>
          <w:bCs/>
          <w:spacing w:val="-3"/>
        </w:rPr>
        <w:t>a</w:t>
      </w:r>
      <w:r w:rsidRPr="00C35476">
        <w:rPr>
          <w:b/>
          <w:bCs/>
        </w:rPr>
        <w:t>ti</w:t>
      </w:r>
      <w:r w:rsidRPr="00C35476">
        <w:rPr>
          <w:b/>
          <w:bCs/>
          <w:spacing w:val="-5"/>
        </w:rPr>
        <w:t>v</w:t>
      </w:r>
      <w:r w:rsidRPr="00C35476">
        <w:rPr>
          <w:b/>
          <w:bCs/>
        </w:rPr>
        <w:t>a</w:t>
      </w:r>
      <w:r w:rsidRPr="00C35476">
        <w:rPr>
          <w:b/>
          <w:bCs/>
          <w:spacing w:val="-6"/>
        </w:rPr>
        <w:t xml:space="preserve"> </w:t>
      </w:r>
      <w:r w:rsidRPr="00C35476">
        <w:rPr>
          <w:b/>
          <w:bCs/>
          <w:spacing w:val="-2"/>
        </w:rPr>
        <w:t>e</w:t>
      </w:r>
      <w:r w:rsidRPr="00C35476">
        <w:rPr>
          <w:b/>
          <w:bCs/>
        </w:rPr>
        <w:t>x</w:t>
      </w:r>
      <w:r w:rsidRPr="00C35476">
        <w:rPr>
          <w:b/>
          <w:bCs/>
          <w:spacing w:val="-5"/>
        </w:rPr>
        <w:t xml:space="preserve"> </w:t>
      </w:r>
      <w:r w:rsidRPr="00C35476">
        <w:rPr>
          <w:b/>
          <w:bCs/>
        </w:rPr>
        <w:t>a</w:t>
      </w:r>
      <w:r w:rsidRPr="00C35476">
        <w:rPr>
          <w:b/>
          <w:bCs/>
          <w:spacing w:val="1"/>
        </w:rPr>
        <w:t>r</w:t>
      </w:r>
      <w:r w:rsidRPr="00C35476">
        <w:rPr>
          <w:b/>
          <w:bCs/>
        </w:rPr>
        <w:t>t.</w:t>
      </w:r>
      <w:r w:rsidRPr="00C35476">
        <w:rPr>
          <w:b/>
          <w:bCs/>
          <w:spacing w:val="-4"/>
        </w:rPr>
        <w:t xml:space="preserve"> </w:t>
      </w:r>
      <w:r w:rsidRPr="00C35476">
        <w:rPr>
          <w:b/>
          <w:bCs/>
        </w:rPr>
        <w:t>13</w:t>
      </w:r>
      <w:r w:rsidRPr="00C35476">
        <w:rPr>
          <w:b/>
          <w:bCs/>
          <w:spacing w:val="-5"/>
        </w:rPr>
        <w:t xml:space="preserve"> </w:t>
      </w:r>
      <w:proofErr w:type="spellStart"/>
      <w:r w:rsidRPr="00C35476">
        <w:rPr>
          <w:b/>
          <w:bCs/>
          <w:spacing w:val="-7"/>
        </w:rPr>
        <w:t>D</w:t>
      </w:r>
      <w:r w:rsidRPr="00C35476">
        <w:rPr>
          <w:b/>
          <w:bCs/>
        </w:rPr>
        <w:t>.</w:t>
      </w:r>
      <w:r w:rsidRPr="00C35476">
        <w:rPr>
          <w:b/>
          <w:bCs/>
          <w:spacing w:val="-1"/>
        </w:rPr>
        <w:t>L</w:t>
      </w:r>
      <w:r w:rsidRPr="00C35476">
        <w:rPr>
          <w:b/>
          <w:bCs/>
          <w:spacing w:val="1"/>
        </w:rPr>
        <w:t>g</w:t>
      </w:r>
      <w:r w:rsidRPr="00C35476">
        <w:rPr>
          <w:b/>
          <w:bCs/>
        </w:rPr>
        <w:t>s.</w:t>
      </w:r>
      <w:proofErr w:type="spellEnd"/>
      <w:r w:rsidRPr="00C35476">
        <w:rPr>
          <w:b/>
          <w:bCs/>
          <w:spacing w:val="-2"/>
        </w:rPr>
        <w:t xml:space="preserve"> </w:t>
      </w:r>
      <w:r w:rsidRPr="00C35476">
        <w:rPr>
          <w:b/>
          <w:bCs/>
        </w:rPr>
        <w:t>n.1</w:t>
      </w:r>
      <w:r w:rsidRPr="00C35476">
        <w:rPr>
          <w:b/>
          <w:bCs/>
          <w:spacing w:val="-1"/>
        </w:rPr>
        <w:t>9</w:t>
      </w:r>
      <w:r w:rsidRPr="00C35476">
        <w:rPr>
          <w:b/>
          <w:bCs/>
        </w:rPr>
        <w:t>6/2003</w:t>
      </w:r>
      <w:r w:rsidRPr="00C35476">
        <w:rPr>
          <w:b/>
          <w:bCs/>
          <w:spacing w:val="-5"/>
        </w:rPr>
        <w:t xml:space="preserve"> </w:t>
      </w:r>
      <w:r w:rsidRPr="00C35476">
        <w:rPr>
          <w:b/>
          <w:bCs/>
        </w:rPr>
        <w:t>e</w:t>
      </w:r>
      <w:r w:rsidRPr="00C35476">
        <w:rPr>
          <w:b/>
          <w:bCs/>
          <w:spacing w:val="-4"/>
        </w:rPr>
        <w:t xml:space="preserve"> </w:t>
      </w:r>
      <w:r w:rsidRPr="00C35476">
        <w:rPr>
          <w:b/>
          <w:bCs/>
          <w:spacing w:val="-2"/>
        </w:rPr>
        <w:t>e</w:t>
      </w:r>
      <w:r w:rsidRPr="00C35476">
        <w:rPr>
          <w:b/>
          <w:bCs/>
        </w:rPr>
        <w:t>x</w:t>
      </w:r>
      <w:r w:rsidRPr="00C35476">
        <w:rPr>
          <w:b/>
          <w:bCs/>
          <w:spacing w:val="-5"/>
        </w:rPr>
        <w:t xml:space="preserve"> </w:t>
      </w:r>
      <w:r w:rsidRPr="00C35476">
        <w:rPr>
          <w:b/>
          <w:bCs/>
        </w:rPr>
        <w:t>a</w:t>
      </w:r>
      <w:r w:rsidRPr="00C35476">
        <w:rPr>
          <w:b/>
          <w:bCs/>
          <w:spacing w:val="1"/>
        </w:rPr>
        <w:t>r</w:t>
      </w:r>
      <w:r w:rsidRPr="00C35476">
        <w:rPr>
          <w:b/>
          <w:bCs/>
        </w:rPr>
        <w:t>t.</w:t>
      </w:r>
      <w:r w:rsidRPr="00C35476">
        <w:rPr>
          <w:b/>
          <w:bCs/>
          <w:spacing w:val="-4"/>
        </w:rPr>
        <w:t xml:space="preserve"> </w:t>
      </w:r>
      <w:r w:rsidRPr="00C35476">
        <w:rPr>
          <w:b/>
          <w:bCs/>
        </w:rPr>
        <w:t>13</w:t>
      </w:r>
      <w:r w:rsidRPr="00C35476">
        <w:rPr>
          <w:b/>
          <w:bCs/>
          <w:spacing w:val="-5"/>
        </w:rPr>
        <w:t xml:space="preserve"> </w:t>
      </w:r>
      <w:r w:rsidRPr="00C35476">
        <w:rPr>
          <w:b/>
          <w:bCs/>
          <w:spacing w:val="1"/>
        </w:rPr>
        <w:t>d</w:t>
      </w:r>
      <w:r w:rsidRPr="00C35476">
        <w:rPr>
          <w:b/>
          <w:bCs/>
        </w:rPr>
        <w:t>el</w:t>
      </w:r>
      <w:r w:rsidRPr="00C35476">
        <w:rPr>
          <w:b/>
          <w:bCs/>
          <w:spacing w:val="-6"/>
        </w:rPr>
        <w:t xml:space="preserve"> </w:t>
      </w:r>
      <w:r w:rsidRPr="00C35476">
        <w:rPr>
          <w:b/>
          <w:bCs/>
          <w:spacing w:val="1"/>
        </w:rPr>
        <w:t>R</w:t>
      </w:r>
      <w:r w:rsidRPr="00C35476">
        <w:rPr>
          <w:b/>
          <w:bCs/>
        </w:rPr>
        <w:t>e</w:t>
      </w:r>
      <w:r w:rsidRPr="00C35476">
        <w:rPr>
          <w:b/>
          <w:bCs/>
          <w:spacing w:val="-5"/>
        </w:rPr>
        <w:t>g</w:t>
      </w:r>
      <w:r w:rsidRPr="00C35476">
        <w:rPr>
          <w:b/>
          <w:bCs/>
        </w:rPr>
        <w:t>o</w:t>
      </w:r>
      <w:r w:rsidRPr="00C35476">
        <w:rPr>
          <w:b/>
          <w:bCs/>
          <w:spacing w:val="-1"/>
        </w:rPr>
        <w:t>l</w:t>
      </w:r>
      <w:r w:rsidRPr="00C35476">
        <w:rPr>
          <w:b/>
          <w:bCs/>
        </w:rPr>
        <w:t>ame</w:t>
      </w:r>
      <w:r w:rsidRPr="00C35476">
        <w:rPr>
          <w:b/>
          <w:bCs/>
          <w:spacing w:val="-2"/>
        </w:rPr>
        <w:t>nt</w:t>
      </w:r>
      <w:r w:rsidRPr="00C35476">
        <w:rPr>
          <w:b/>
          <w:bCs/>
        </w:rPr>
        <w:t>o</w:t>
      </w:r>
      <w:r w:rsidRPr="00C35476">
        <w:rPr>
          <w:b/>
          <w:bCs/>
          <w:spacing w:val="-5"/>
        </w:rPr>
        <w:t xml:space="preserve"> </w:t>
      </w:r>
      <w:r w:rsidRPr="00C35476">
        <w:rPr>
          <w:b/>
          <w:bCs/>
          <w:spacing w:val="-1"/>
        </w:rPr>
        <w:t>E</w:t>
      </w:r>
      <w:r w:rsidRPr="00C35476">
        <w:rPr>
          <w:b/>
          <w:bCs/>
        </w:rPr>
        <w:t>u</w:t>
      </w:r>
      <w:r w:rsidRPr="00C35476">
        <w:rPr>
          <w:b/>
          <w:bCs/>
          <w:spacing w:val="-2"/>
        </w:rPr>
        <w:t>r</w:t>
      </w:r>
      <w:r w:rsidRPr="00C35476">
        <w:rPr>
          <w:b/>
          <w:bCs/>
        </w:rPr>
        <w:t>opeo</w:t>
      </w:r>
      <w:r w:rsidRPr="00C35476">
        <w:rPr>
          <w:b/>
          <w:bCs/>
          <w:spacing w:val="-4"/>
        </w:rPr>
        <w:t xml:space="preserve"> </w:t>
      </w:r>
      <w:r w:rsidRPr="00C35476">
        <w:rPr>
          <w:b/>
          <w:bCs/>
        </w:rPr>
        <w:t>2016/</w:t>
      </w:r>
      <w:r w:rsidRPr="00C35476">
        <w:rPr>
          <w:b/>
          <w:bCs/>
          <w:spacing w:val="2"/>
        </w:rPr>
        <w:t>6</w:t>
      </w:r>
      <w:r w:rsidRPr="00C35476">
        <w:rPr>
          <w:b/>
          <w:bCs/>
        </w:rPr>
        <w:t>79,</w:t>
      </w:r>
      <w:r w:rsidRPr="00C35476">
        <w:rPr>
          <w:b/>
          <w:bCs/>
          <w:spacing w:val="-6"/>
        </w:rPr>
        <w:t xml:space="preserve"> </w:t>
      </w:r>
      <w:r w:rsidRPr="00C35476">
        <w:rPr>
          <w:b/>
          <w:bCs/>
          <w:spacing w:val="1"/>
        </w:rPr>
        <w:t>p</w:t>
      </w:r>
      <w:r w:rsidRPr="00C35476">
        <w:rPr>
          <w:b/>
          <w:bCs/>
        </w:rPr>
        <w:t>er</w:t>
      </w:r>
      <w:r w:rsidRPr="00C35476">
        <w:rPr>
          <w:b/>
          <w:bCs/>
          <w:spacing w:val="-4"/>
        </w:rPr>
        <w:t xml:space="preserve"> </w:t>
      </w:r>
      <w:r w:rsidRPr="00C35476">
        <w:rPr>
          <w:b/>
          <w:bCs/>
        </w:rPr>
        <w:t>il</w:t>
      </w:r>
      <w:r w:rsidRPr="00C35476">
        <w:rPr>
          <w:b/>
          <w:bCs/>
          <w:spacing w:val="-6"/>
        </w:rPr>
        <w:t xml:space="preserve"> </w:t>
      </w:r>
      <w:r w:rsidRPr="00C35476">
        <w:rPr>
          <w:b/>
          <w:bCs/>
        </w:rPr>
        <w:t>t</w:t>
      </w:r>
      <w:r w:rsidRPr="00C35476">
        <w:rPr>
          <w:b/>
          <w:bCs/>
          <w:spacing w:val="-5"/>
        </w:rPr>
        <w:t>r</w:t>
      </w:r>
      <w:r w:rsidRPr="00C35476">
        <w:rPr>
          <w:b/>
          <w:bCs/>
          <w:spacing w:val="-3"/>
        </w:rPr>
        <w:t>a</w:t>
      </w:r>
      <w:r w:rsidRPr="00C35476">
        <w:rPr>
          <w:b/>
          <w:bCs/>
          <w:spacing w:val="-2"/>
        </w:rPr>
        <w:t>tt</w:t>
      </w:r>
      <w:r w:rsidRPr="00C35476">
        <w:rPr>
          <w:b/>
          <w:bCs/>
        </w:rPr>
        <w:t>ame</w:t>
      </w:r>
      <w:r w:rsidRPr="00C35476">
        <w:rPr>
          <w:b/>
          <w:bCs/>
          <w:spacing w:val="-2"/>
        </w:rPr>
        <w:t>nt</w:t>
      </w:r>
      <w:r w:rsidRPr="00C35476">
        <w:rPr>
          <w:b/>
          <w:bCs/>
        </w:rPr>
        <w:t>o</w:t>
      </w:r>
      <w:r w:rsidRPr="00C35476">
        <w:rPr>
          <w:b/>
          <w:bCs/>
          <w:spacing w:val="-4"/>
        </w:rPr>
        <w:t xml:space="preserve"> </w:t>
      </w:r>
      <w:r w:rsidRPr="00C35476">
        <w:rPr>
          <w:b/>
          <w:bCs/>
          <w:spacing w:val="1"/>
        </w:rPr>
        <w:t>d</w:t>
      </w:r>
      <w:r w:rsidRPr="00C35476">
        <w:rPr>
          <w:b/>
          <w:bCs/>
        </w:rPr>
        <w:t>ei</w:t>
      </w:r>
      <w:r w:rsidRPr="00C35476">
        <w:rPr>
          <w:b/>
          <w:bCs/>
          <w:spacing w:val="-6"/>
        </w:rPr>
        <w:t xml:space="preserve"> </w:t>
      </w:r>
      <w:r w:rsidRPr="00C35476">
        <w:rPr>
          <w:b/>
          <w:bCs/>
          <w:spacing w:val="1"/>
        </w:rPr>
        <w:t>d</w:t>
      </w:r>
      <w:r w:rsidRPr="00C35476">
        <w:rPr>
          <w:b/>
          <w:bCs/>
          <w:spacing w:val="-3"/>
        </w:rPr>
        <w:t>a</w:t>
      </w:r>
      <w:r w:rsidRPr="00C35476">
        <w:rPr>
          <w:b/>
          <w:bCs/>
        </w:rPr>
        <w:t>ti</w:t>
      </w:r>
      <w:r w:rsidRPr="00C35476">
        <w:rPr>
          <w:b/>
          <w:bCs/>
          <w:w w:val="99"/>
        </w:rPr>
        <w:t xml:space="preserve"> </w:t>
      </w:r>
      <w:r w:rsidRPr="00C35476">
        <w:rPr>
          <w:b/>
          <w:bCs/>
        </w:rPr>
        <w:t>pe</w:t>
      </w:r>
      <w:r w:rsidRPr="00C35476">
        <w:rPr>
          <w:b/>
          <w:bCs/>
          <w:spacing w:val="-2"/>
        </w:rPr>
        <w:t>r</w:t>
      </w:r>
      <w:r w:rsidRPr="00C35476">
        <w:rPr>
          <w:b/>
          <w:bCs/>
        </w:rPr>
        <w:t>so</w:t>
      </w:r>
      <w:r w:rsidRPr="00C35476">
        <w:rPr>
          <w:b/>
          <w:bCs/>
          <w:spacing w:val="1"/>
        </w:rPr>
        <w:t>n</w:t>
      </w:r>
      <w:r w:rsidRPr="00C35476">
        <w:rPr>
          <w:b/>
          <w:bCs/>
        </w:rPr>
        <w:t>a</w:t>
      </w:r>
      <w:r w:rsidRPr="00C35476">
        <w:rPr>
          <w:b/>
          <w:bCs/>
          <w:spacing w:val="-1"/>
        </w:rPr>
        <w:t>l</w:t>
      </w:r>
      <w:r w:rsidRPr="00C35476">
        <w:rPr>
          <w:b/>
          <w:bCs/>
        </w:rPr>
        <w:t>i</w:t>
      </w:r>
      <w:r w:rsidRPr="00C35476">
        <w:rPr>
          <w:b/>
          <w:bCs/>
          <w:spacing w:val="-11"/>
        </w:rPr>
        <w:t xml:space="preserve"> </w:t>
      </w:r>
    </w:p>
    <w:p w:rsidR="005A7462" w:rsidRDefault="005A7462" w:rsidP="005A7462">
      <w:pPr>
        <w:pStyle w:val="Corpotesto"/>
        <w:kinsoku w:val="0"/>
        <w:overflowPunct w:val="0"/>
        <w:spacing w:before="98"/>
        <w:ind w:right="8348"/>
        <w:jc w:val="both"/>
        <w:rPr>
          <w:spacing w:val="-16"/>
          <w:sz w:val="24"/>
          <w:szCs w:val="24"/>
        </w:rPr>
      </w:pPr>
      <w:r w:rsidRPr="00C35476">
        <w:rPr>
          <w:sz w:val="24"/>
          <w:szCs w:val="24"/>
        </w:rPr>
        <w:t>Sp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t.le</w:t>
      </w:r>
      <w:r w:rsidRPr="00C35476">
        <w:rPr>
          <w:spacing w:val="-16"/>
          <w:sz w:val="24"/>
          <w:szCs w:val="24"/>
        </w:rPr>
        <w:t xml:space="preserve"> </w:t>
      </w:r>
    </w:p>
    <w:p w:rsidR="005A7462" w:rsidRDefault="005A7462" w:rsidP="005A7462">
      <w:pPr>
        <w:pStyle w:val="Corpotesto"/>
        <w:kinsoku w:val="0"/>
        <w:overflowPunct w:val="0"/>
        <w:spacing w:before="98"/>
        <w:ind w:right="8348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Nome:</w:t>
      </w:r>
    </w:p>
    <w:p w:rsidR="005A7462" w:rsidRPr="00C35476" w:rsidRDefault="005A7462" w:rsidP="005A7462">
      <w:pPr>
        <w:pStyle w:val="Corpotesto"/>
        <w:kinsoku w:val="0"/>
        <w:overflowPunct w:val="0"/>
        <w:spacing w:before="98"/>
        <w:ind w:right="8348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Cognome: </w:t>
      </w:r>
    </w:p>
    <w:p w:rsidR="005A7462" w:rsidRPr="00C35476" w:rsidRDefault="005A7462" w:rsidP="005A7462">
      <w:pPr>
        <w:kinsoku w:val="0"/>
        <w:overflowPunct w:val="0"/>
        <w:spacing w:before="2" w:line="100" w:lineRule="exact"/>
      </w:pPr>
    </w:p>
    <w:p w:rsidR="005A7462" w:rsidRPr="00C35476" w:rsidRDefault="005A7462" w:rsidP="005A7462">
      <w:pPr>
        <w:pStyle w:val="Corpotesto"/>
        <w:kinsoku w:val="0"/>
        <w:overflowPunct w:val="0"/>
        <w:spacing w:line="276" w:lineRule="auto"/>
        <w:ind w:right="109"/>
        <w:jc w:val="both"/>
        <w:rPr>
          <w:sz w:val="24"/>
          <w:szCs w:val="24"/>
        </w:rPr>
      </w:pPr>
      <w:proofErr w:type="gramStart"/>
      <w:r w:rsidRPr="00C35476">
        <w:rPr>
          <w:spacing w:val="-1"/>
          <w:sz w:val="24"/>
          <w:szCs w:val="24"/>
        </w:rPr>
        <w:t>s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ondo</w:t>
      </w:r>
      <w:proofErr w:type="gramEnd"/>
      <w:r w:rsidRPr="00C35476">
        <w:rPr>
          <w:spacing w:val="31"/>
          <w:sz w:val="24"/>
          <w:szCs w:val="24"/>
        </w:rPr>
        <w:t xml:space="preserve"> </w:t>
      </w:r>
      <w:r w:rsidRPr="00C35476">
        <w:rPr>
          <w:sz w:val="24"/>
          <w:szCs w:val="24"/>
        </w:rPr>
        <w:t>le</w:t>
      </w:r>
      <w:r w:rsidRPr="00C35476">
        <w:rPr>
          <w:spacing w:val="31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po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izioni</w:t>
      </w:r>
      <w:r w:rsidRPr="00C35476">
        <w:rPr>
          <w:spacing w:val="34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34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c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32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L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g</w:t>
      </w:r>
      <w:r w:rsidRPr="00C35476">
        <w:rPr>
          <w:spacing w:val="1"/>
          <w:sz w:val="24"/>
          <w:szCs w:val="24"/>
        </w:rPr>
        <w:t>i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l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o</w:t>
      </w:r>
      <w:r w:rsidRPr="00C35476">
        <w:rPr>
          <w:spacing w:val="32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3</w:t>
      </w:r>
      <w:r w:rsidRPr="00C35476">
        <w:rPr>
          <w:sz w:val="24"/>
          <w:szCs w:val="24"/>
        </w:rPr>
        <w:t>0</w:t>
      </w:r>
      <w:r w:rsidRPr="00C35476">
        <w:rPr>
          <w:spacing w:val="31"/>
          <w:sz w:val="24"/>
          <w:szCs w:val="24"/>
        </w:rPr>
        <w:t xml:space="preserve"> </w:t>
      </w:r>
      <w:r w:rsidRPr="00C35476">
        <w:rPr>
          <w:sz w:val="24"/>
          <w:szCs w:val="24"/>
        </w:rPr>
        <w:t>giug</w:t>
      </w:r>
      <w:r w:rsidRPr="00C35476">
        <w:rPr>
          <w:spacing w:val="3"/>
          <w:sz w:val="24"/>
          <w:szCs w:val="24"/>
        </w:rPr>
        <w:t>n</w:t>
      </w:r>
      <w:r w:rsidRPr="00C35476">
        <w:rPr>
          <w:sz w:val="24"/>
          <w:szCs w:val="24"/>
        </w:rPr>
        <w:t>o</w:t>
      </w:r>
      <w:r w:rsidRPr="00C35476">
        <w:rPr>
          <w:spacing w:val="32"/>
          <w:sz w:val="24"/>
          <w:szCs w:val="24"/>
        </w:rPr>
        <w:t xml:space="preserve"> </w:t>
      </w:r>
      <w:r w:rsidRPr="00C35476">
        <w:rPr>
          <w:sz w:val="24"/>
          <w:szCs w:val="24"/>
        </w:rPr>
        <w:t>200</w:t>
      </w:r>
      <w:r w:rsidRPr="00C35476">
        <w:rPr>
          <w:spacing w:val="-1"/>
          <w:sz w:val="24"/>
          <w:szCs w:val="24"/>
        </w:rPr>
        <w:t>3</w:t>
      </w:r>
      <w:r w:rsidRPr="00C35476">
        <w:rPr>
          <w:sz w:val="24"/>
          <w:szCs w:val="24"/>
        </w:rPr>
        <w:t>,</w:t>
      </w:r>
      <w:r w:rsidRPr="00C35476">
        <w:rPr>
          <w:spacing w:val="32"/>
          <w:sz w:val="24"/>
          <w:szCs w:val="24"/>
        </w:rPr>
        <w:t xml:space="preserve"> </w:t>
      </w:r>
      <w:r w:rsidRPr="00C35476">
        <w:rPr>
          <w:sz w:val="24"/>
          <w:szCs w:val="24"/>
        </w:rPr>
        <w:t>n.</w:t>
      </w:r>
      <w:r w:rsidRPr="00C35476">
        <w:rPr>
          <w:spacing w:val="34"/>
          <w:sz w:val="24"/>
          <w:szCs w:val="24"/>
        </w:rPr>
        <w:t xml:space="preserve"> </w:t>
      </w:r>
      <w:r w:rsidRPr="00C35476">
        <w:rPr>
          <w:sz w:val="24"/>
          <w:szCs w:val="24"/>
        </w:rPr>
        <w:t>196</w:t>
      </w:r>
      <w:r w:rsidRPr="00C35476">
        <w:rPr>
          <w:spacing w:val="32"/>
          <w:sz w:val="24"/>
          <w:szCs w:val="24"/>
        </w:rPr>
        <w:t xml:space="preserve"> </w:t>
      </w:r>
      <w:r w:rsidRPr="00C35476">
        <w:rPr>
          <w:sz w:val="24"/>
          <w:szCs w:val="24"/>
        </w:rPr>
        <w:t>(“Co</w:t>
      </w:r>
      <w:r w:rsidRPr="00C35476">
        <w:rPr>
          <w:spacing w:val="1"/>
          <w:sz w:val="24"/>
          <w:szCs w:val="24"/>
        </w:rPr>
        <w:t>d</w:t>
      </w:r>
      <w:r w:rsidRPr="00C35476">
        <w:rPr>
          <w:sz w:val="24"/>
          <w:szCs w:val="24"/>
        </w:rPr>
        <w:t>i</w:t>
      </w:r>
      <w:r w:rsidRPr="00C35476">
        <w:rPr>
          <w:spacing w:val="1"/>
          <w:sz w:val="24"/>
          <w:szCs w:val="24"/>
        </w:rPr>
        <w:t>c</w:t>
      </w:r>
      <w:r w:rsidRPr="00C35476">
        <w:rPr>
          <w:sz w:val="24"/>
          <w:szCs w:val="24"/>
        </w:rPr>
        <w:t>e</w:t>
      </w:r>
      <w:r w:rsidRPr="00C35476">
        <w:rPr>
          <w:spacing w:val="31"/>
          <w:sz w:val="24"/>
          <w:szCs w:val="24"/>
        </w:rPr>
        <w:t xml:space="preserve"> </w:t>
      </w:r>
      <w:r w:rsidRPr="00C35476">
        <w:rPr>
          <w:sz w:val="24"/>
          <w:szCs w:val="24"/>
        </w:rPr>
        <w:t>in</w:t>
      </w:r>
      <w:r w:rsidRPr="00C35476">
        <w:rPr>
          <w:spacing w:val="3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</w:t>
      </w:r>
      <w:r w:rsidRPr="00C35476">
        <w:rPr>
          <w:spacing w:val="-2"/>
          <w:sz w:val="24"/>
          <w:szCs w:val="24"/>
        </w:rPr>
        <w:t>at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ria</w:t>
      </w:r>
      <w:r w:rsidRPr="00C35476">
        <w:rPr>
          <w:spacing w:val="34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31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z w:val="24"/>
          <w:szCs w:val="24"/>
        </w:rPr>
        <w:t>o</w:t>
      </w:r>
      <w:r w:rsidRPr="00C35476">
        <w:rPr>
          <w:spacing w:val="-2"/>
          <w:sz w:val="24"/>
          <w:szCs w:val="24"/>
        </w:rPr>
        <w:t>t</w:t>
      </w:r>
      <w:r w:rsidRPr="00C35476">
        <w:rPr>
          <w:spacing w:val="-5"/>
          <w:sz w:val="24"/>
          <w:szCs w:val="24"/>
        </w:rPr>
        <w:t>e</w:t>
      </w:r>
      <w:r w:rsidRPr="00C35476">
        <w:rPr>
          <w:sz w:val="24"/>
          <w:szCs w:val="24"/>
        </w:rPr>
        <w:t>zione</w:t>
      </w:r>
      <w:r w:rsidRPr="00C35476">
        <w:rPr>
          <w:spacing w:val="33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31"/>
          <w:sz w:val="24"/>
          <w:szCs w:val="24"/>
        </w:rPr>
        <w:t xml:space="preserve"> </w:t>
      </w:r>
      <w:r w:rsidRPr="00C35476">
        <w:rPr>
          <w:sz w:val="24"/>
          <w:szCs w:val="24"/>
        </w:rPr>
        <w:t>dati p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onal</w:t>
      </w:r>
      <w:r w:rsidRPr="00C35476">
        <w:rPr>
          <w:spacing w:val="2"/>
          <w:sz w:val="24"/>
          <w:szCs w:val="24"/>
        </w:rPr>
        <w:t>i</w:t>
      </w:r>
      <w:r w:rsidRPr="00C35476">
        <w:rPr>
          <w:sz w:val="24"/>
          <w:szCs w:val="24"/>
        </w:rPr>
        <w:t>”)</w:t>
      </w:r>
      <w:r w:rsidRPr="00C35476">
        <w:rPr>
          <w:spacing w:val="44"/>
          <w:sz w:val="24"/>
          <w:szCs w:val="24"/>
        </w:rPr>
        <w:t xml:space="preserve"> </w:t>
      </w:r>
      <w:r w:rsidRPr="00C35476">
        <w:rPr>
          <w:sz w:val="24"/>
          <w:szCs w:val="24"/>
        </w:rPr>
        <w:t>n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1"/>
          <w:sz w:val="24"/>
          <w:szCs w:val="24"/>
        </w:rPr>
        <w:t xml:space="preserve"> s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gui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44"/>
          <w:sz w:val="24"/>
          <w:szCs w:val="24"/>
        </w:rPr>
        <w:t xml:space="preserve"> </w:t>
      </w:r>
      <w:r w:rsidRPr="00C35476">
        <w:rPr>
          <w:sz w:val="24"/>
          <w:szCs w:val="24"/>
        </w:rPr>
        <w:t>indic</w:t>
      </w:r>
      <w:r w:rsidRPr="00C35476">
        <w:rPr>
          <w:spacing w:val="-3"/>
          <w:sz w:val="24"/>
          <w:szCs w:val="24"/>
        </w:rPr>
        <w:t>a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4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nt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t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</w:t>
      </w:r>
      <w:r w:rsidRPr="00C35476">
        <w:rPr>
          <w:spacing w:val="2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 xml:space="preserve">e </w:t>
      </w:r>
      <w:r w:rsidRPr="00C35476">
        <w:rPr>
          <w:spacing w:val="-3"/>
          <w:sz w:val="24"/>
          <w:szCs w:val="24"/>
        </w:rPr>
        <w:t>c</w:t>
      </w:r>
      <w:r w:rsidRPr="00C35476">
        <w:rPr>
          <w:spacing w:val="2"/>
          <w:sz w:val="24"/>
          <w:szCs w:val="24"/>
        </w:rPr>
        <w:t>o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e C</w:t>
      </w:r>
      <w:r w:rsidRPr="00C35476">
        <w:rPr>
          <w:spacing w:val="2"/>
          <w:sz w:val="24"/>
          <w:szCs w:val="24"/>
        </w:rPr>
        <w:t>o</w:t>
      </w:r>
      <w:r w:rsidRPr="00C35476">
        <w:rPr>
          <w:sz w:val="24"/>
          <w:szCs w:val="24"/>
        </w:rPr>
        <w:t>dice</w:t>
      </w:r>
      <w:r w:rsidRPr="00C35476">
        <w:rPr>
          <w:spacing w:val="43"/>
          <w:sz w:val="24"/>
          <w:szCs w:val="24"/>
        </w:rPr>
        <w:t xml:space="preserve"> </w:t>
      </w:r>
      <w:r w:rsidRPr="00C35476">
        <w:rPr>
          <w:sz w:val="24"/>
          <w:szCs w:val="24"/>
        </w:rPr>
        <w:t>e 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44"/>
          <w:sz w:val="24"/>
          <w:szCs w:val="24"/>
        </w:rPr>
        <w:t xml:space="preserve"> </w:t>
      </w:r>
      <w:r w:rsidRPr="00C35476">
        <w:rPr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g</w:t>
      </w:r>
      <w:r w:rsidRPr="00C35476">
        <w:rPr>
          <w:sz w:val="24"/>
          <w:szCs w:val="24"/>
        </w:rPr>
        <w:t>ol</w:t>
      </w:r>
      <w:r w:rsidRPr="00C35476">
        <w:rPr>
          <w:spacing w:val="2"/>
          <w:sz w:val="24"/>
          <w:szCs w:val="24"/>
        </w:rPr>
        <w:t>a</w:t>
      </w:r>
      <w:r w:rsidRPr="00C35476">
        <w:rPr>
          <w:spacing w:val="-1"/>
          <w:sz w:val="24"/>
          <w:szCs w:val="24"/>
        </w:rPr>
        <w:t>me</w:t>
      </w:r>
      <w:r w:rsidRPr="00C35476">
        <w:rPr>
          <w:sz w:val="24"/>
          <w:szCs w:val="24"/>
        </w:rPr>
        <w:t>n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 xml:space="preserve">o </w:t>
      </w:r>
      <w:r w:rsidRPr="00C35476">
        <w:rPr>
          <w:spacing w:val="1"/>
          <w:sz w:val="24"/>
          <w:szCs w:val="24"/>
        </w:rPr>
        <w:t>E</w:t>
      </w:r>
      <w:r w:rsidRPr="00C35476">
        <w:rPr>
          <w:sz w:val="24"/>
          <w:szCs w:val="24"/>
        </w:rPr>
        <w:t>u</w:t>
      </w:r>
      <w:r w:rsidRPr="00C35476">
        <w:rPr>
          <w:spacing w:val="-3"/>
          <w:sz w:val="24"/>
          <w:szCs w:val="24"/>
        </w:rPr>
        <w:t>r</w:t>
      </w:r>
      <w:r w:rsidRPr="00C35476">
        <w:rPr>
          <w:sz w:val="24"/>
          <w:szCs w:val="24"/>
        </w:rPr>
        <w:t>op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o</w:t>
      </w:r>
      <w:r w:rsidRPr="00C35476">
        <w:rPr>
          <w:spacing w:val="44"/>
          <w:sz w:val="24"/>
          <w:szCs w:val="24"/>
        </w:rPr>
        <w:t xml:space="preserve"> </w:t>
      </w:r>
      <w:r w:rsidRPr="00C35476">
        <w:rPr>
          <w:sz w:val="24"/>
          <w:szCs w:val="24"/>
        </w:rPr>
        <w:t>201</w:t>
      </w:r>
      <w:r w:rsidRPr="00C35476">
        <w:rPr>
          <w:spacing w:val="1"/>
          <w:sz w:val="24"/>
          <w:szCs w:val="24"/>
        </w:rPr>
        <w:t>6</w:t>
      </w:r>
      <w:r w:rsidRPr="00C35476">
        <w:rPr>
          <w:sz w:val="24"/>
          <w:szCs w:val="24"/>
        </w:rPr>
        <w:t>/67</w:t>
      </w:r>
      <w:r w:rsidRPr="00C35476">
        <w:rPr>
          <w:spacing w:val="-1"/>
          <w:sz w:val="24"/>
          <w:szCs w:val="24"/>
        </w:rPr>
        <w:t>9</w:t>
      </w:r>
      <w:r w:rsidRPr="00C35476">
        <w:rPr>
          <w:sz w:val="24"/>
          <w:szCs w:val="24"/>
        </w:rPr>
        <w:t>,</w:t>
      </w:r>
      <w:r w:rsidRPr="00C35476">
        <w:rPr>
          <w:spacing w:val="44"/>
          <w:sz w:val="24"/>
          <w:szCs w:val="24"/>
        </w:rPr>
        <w:t xml:space="preserve"> </w:t>
      </w:r>
      <w:r w:rsidRPr="00C35476">
        <w:rPr>
          <w:spacing w:val="3"/>
          <w:sz w:val="24"/>
          <w:szCs w:val="24"/>
        </w:rPr>
        <w:t>n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1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se</w:t>
      </w:r>
      <w:r w:rsidRPr="00C35476">
        <w:rPr>
          <w:sz w:val="24"/>
          <w:szCs w:val="24"/>
        </w:rPr>
        <w:t>gui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indi</w:t>
      </w:r>
      <w:r w:rsidRPr="00C35476">
        <w:rPr>
          <w:spacing w:val="-3"/>
          <w:sz w:val="24"/>
          <w:szCs w:val="24"/>
        </w:rPr>
        <w:t>c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o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nt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t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</w:t>
      </w:r>
      <w:r w:rsidRPr="00C35476">
        <w:rPr>
          <w:spacing w:val="2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e</w:t>
      </w:r>
      <w:r w:rsidRPr="00C35476">
        <w:rPr>
          <w:spacing w:val="27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pacing w:val="2"/>
          <w:sz w:val="24"/>
          <w:szCs w:val="24"/>
        </w:rPr>
        <w:t>o</w:t>
      </w:r>
      <w:r w:rsidRPr="00C35476">
        <w:rPr>
          <w:spacing w:val="1"/>
          <w:sz w:val="24"/>
          <w:szCs w:val="24"/>
        </w:rPr>
        <w:t>m</w:t>
      </w:r>
      <w:r w:rsidRPr="00C35476">
        <w:rPr>
          <w:sz w:val="24"/>
          <w:szCs w:val="24"/>
        </w:rPr>
        <w:t>e</w:t>
      </w:r>
      <w:r w:rsidRPr="00C35476">
        <w:rPr>
          <w:spacing w:val="27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g</w:t>
      </w:r>
      <w:r w:rsidRPr="00C35476">
        <w:rPr>
          <w:sz w:val="24"/>
          <w:szCs w:val="24"/>
        </w:rPr>
        <w:t>o</w:t>
      </w:r>
      <w:r w:rsidRPr="00C35476">
        <w:rPr>
          <w:spacing w:val="2"/>
          <w:sz w:val="24"/>
          <w:szCs w:val="24"/>
        </w:rPr>
        <w:t>la</w:t>
      </w:r>
      <w:r w:rsidRPr="00C35476">
        <w:rPr>
          <w:spacing w:val="-1"/>
          <w:sz w:val="24"/>
          <w:szCs w:val="24"/>
        </w:rPr>
        <w:t>me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</w:t>
      </w:r>
      <w:r w:rsidRPr="00C35476">
        <w:rPr>
          <w:spacing w:val="-5"/>
          <w:sz w:val="24"/>
          <w:szCs w:val="24"/>
        </w:rPr>
        <w:t>o</w:t>
      </w:r>
      <w:r w:rsidRPr="00C35476">
        <w:rPr>
          <w:sz w:val="24"/>
          <w:szCs w:val="24"/>
        </w:rPr>
        <w:t>,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z w:val="24"/>
          <w:szCs w:val="24"/>
        </w:rPr>
        <w:t>il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att</w:t>
      </w:r>
      <w:r w:rsidRPr="00C35476">
        <w:rPr>
          <w:sz w:val="24"/>
          <w:szCs w:val="24"/>
        </w:rPr>
        <w:t>am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to</w:t>
      </w:r>
      <w:r w:rsidRPr="00C35476">
        <w:rPr>
          <w:spacing w:val="29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29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29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onali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z w:val="24"/>
          <w:szCs w:val="24"/>
        </w:rPr>
        <w:t>che</w:t>
      </w:r>
      <w:r w:rsidRPr="00C35476">
        <w:rPr>
          <w:spacing w:val="27"/>
          <w:sz w:val="24"/>
          <w:szCs w:val="24"/>
        </w:rPr>
        <w:t xml:space="preserve"> </w:t>
      </w:r>
      <w:r w:rsidRPr="00C35476">
        <w:rPr>
          <w:sz w:val="24"/>
          <w:szCs w:val="24"/>
        </w:rPr>
        <w:t>Vi</w:t>
      </w:r>
      <w:r w:rsidRPr="00C35476">
        <w:rPr>
          <w:spacing w:val="27"/>
          <w:sz w:val="24"/>
          <w:szCs w:val="24"/>
        </w:rPr>
        <w:t xml:space="preserve"> </w:t>
      </w:r>
      <w:r w:rsidRPr="00C35476">
        <w:rPr>
          <w:sz w:val="24"/>
          <w:szCs w:val="24"/>
        </w:rPr>
        <w:t>rigua</w:t>
      </w:r>
      <w:r w:rsidRPr="00C35476">
        <w:rPr>
          <w:spacing w:val="-2"/>
          <w:sz w:val="24"/>
          <w:szCs w:val="24"/>
        </w:rPr>
        <w:t>r</w:t>
      </w:r>
      <w:r w:rsidRPr="00C35476">
        <w:rPr>
          <w:sz w:val="24"/>
          <w:szCs w:val="24"/>
        </w:rPr>
        <w:t>da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o</w:t>
      </w:r>
      <w:r w:rsidRPr="00C35476">
        <w:rPr>
          <w:spacing w:val="32"/>
          <w:sz w:val="24"/>
          <w:szCs w:val="24"/>
          <w:u w:val="single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a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à</w:t>
      </w:r>
      <w:r w:rsidRPr="00C35476">
        <w:rPr>
          <w:spacing w:val="29"/>
          <w:sz w:val="24"/>
          <w:szCs w:val="24"/>
        </w:rPr>
        <w:t xml:space="preserve"> </w:t>
      </w:r>
      <w:r w:rsidRPr="00C35476">
        <w:rPr>
          <w:sz w:val="24"/>
          <w:szCs w:val="24"/>
        </w:rPr>
        <w:t>i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z w:val="24"/>
          <w:szCs w:val="24"/>
        </w:rPr>
        <w:t>o</w:t>
      </w:r>
      <w:r w:rsidRPr="00C35476">
        <w:rPr>
          <w:spacing w:val="-2"/>
          <w:sz w:val="24"/>
          <w:szCs w:val="24"/>
        </w:rPr>
        <w:t>ntat</w:t>
      </w:r>
      <w:r w:rsidRPr="00C35476">
        <w:rPr>
          <w:sz w:val="24"/>
          <w:szCs w:val="24"/>
        </w:rPr>
        <w:t>o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i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principi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lic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à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aspar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</w:t>
      </w:r>
      <w:r w:rsidRPr="00C35476">
        <w:rPr>
          <w:spacing w:val="-2"/>
          <w:sz w:val="24"/>
          <w:szCs w:val="24"/>
        </w:rPr>
        <w:t>z</w:t>
      </w:r>
      <w:r w:rsidRPr="00C35476">
        <w:rPr>
          <w:sz w:val="24"/>
          <w:szCs w:val="24"/>
        </w:rPr>
        <w:t>a,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tu</w:t>
      </w:r>
      <w:r w:rsidRPr="00C35476">
        <w:rPr>
          <w:spacing w:val="-2"/>
          <w:sz w:val="24"/>
          <w:szCs w:val="24"/>
        </w:rPr>
        <w:t>t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la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lla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o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r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1"/>
          <w:sz w:val="24"/>
          <w:szCs w:val="24"/>
        </w:rPr>
        <w:t>se</w:t>
      </w:r>
      <w:r w:rsidRPr="00C35476">
        <w:rPr>
          <w:spacing w:val="4"/>
          <w:sz w:val="24"/>
          <w:szCs w:val="24"/>
        </w:rPr>
        <w:t>r</w:t>
      </w:r>
      <w:r w:rsidRPr="00C35476">
        <w:rPr>
          <w:spacing w:val="-5"/>
          <w:sz w:val="24"/>
          <w:szCs w:val="24"/>
        </w:rPr>
        <w:t>v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</w:t>
      </w:r>
      <w:r w:rsidRPr="00C35476">
        <w:rPr>
          <w:spacing w:val="-3"/>
          <w:sz w:val="24"/>
          <w:szCs w:val="24"/>
        </w:rPr>
        <w:t>e</w:t>
      </w:r>
      <w:r w:rsidRPr="00C35476">
        <w:rPr>
          <w:sz w:val="24"/>
          <w:szCs w:val="24"/>
        </w:rPr>
        <w:t>z</w:t>
      </w:r>
      <w:r w:rsidRPr="00C35476">
        <w:rPr>
          <w:spacing w:val="-2"/>
          <w:sz w:val="24"/>
          <w:szCs w:val="24"/>
        </w:rPr>
        <w:t>z</w:t>
      </w:r>
      <w:r w:rsidRPr="00C35476">
        <w:rPr>
          <w:sz w:val="24"/>
          <w:szCs w:val="24"/>
        </w:rPr>
        <w:t>a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 xml:space="preserve"> v</w:t>
      </w:r>
      <w:r w:rsidRPr="00C35476">
        <w:rPr>
          <w:spacing w:val="2"/>
          <w:sz w:val="24"/>
          <w:szCs w:val="24"/>
        </w:rPr>
        <w:t>o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tri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diri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ti.</w:t>
      </w:r>
    </w:p>
    <w:p w:rsidR="005A7462" w:rsidRPr="00C35476" w:rsidRDefault="005A7462" w:rsidP="005A7462">
      <w:pPr>
        <w:pStyle w:val="Corpotesto"/>
        <w:kinsoku w:val="0"/>
        <w:overflowPunct w:val="0"/>
        <w:spacing w:before="99" w:line="276" w:lineRule="auto"/>
        <w:ind w:right="-1"/>
        <w:jc w:val="both"/>
        <w:rPr>
          <w:sz w:val="24"/>
          <w:szCs w:val="24"/>
        </w:rPr>
      </w:pPr>
      <w:r w:rsidRPr="00C35476">
        <w:rPr>
          <w:sz w:val="24"/>
          <w:szCs w:val="24"/>
        </w:rPr>
        <w:t>Vi</w:t>
      </w:r>
      <w:r w:rsidRPr="00C35476">
        <w:rPr>
          <w:spacing w:val="-7"/>
          <w:sz w:val="24"/>
          <w:szCs w:val="24"/>
        </w:rPr>
        <w:t xml:space="preserve"> f</w:t>
      </w:r>
      <w:r w:rsidRPr="00C35476">
        <w:rPr>
          <w:sz w:val="24"/>
          <w:szCs w:val="24"/>
        </w:rPr>
        <w:t>or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ia</w:t>
      </w:r>
      <w:r w:rsidRPr="00C35476">
        <w:rPr>
          <w:spacing w:val="1"/>
          <w:sz w:val="24"/>
          <w:szCs w:val="24"/>
        </w:rPr>
        <w:t>m</w:t>
      </w:r>
      <w:r w:rsidRPr="00C35476">
        <w:rPr>
          <w:spacing w:val="-6"/>
          <w:sz w:val="24"/>
          <w:szCs w:val="24"/>
        </w:rPr>
        <w:t>o</w:t>
      </w:r>
      <w:r w:rsidRPr="00C35476">
        <w:rPr>
          <w:sz w:val="24"/>
          <w:szCs w:val="24"/>
        </w:rPr>
        <w:t>,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q</w:t>
      </w:r>
      <w:r w:rsidRPr="00C35476">
        <w:rPr>
          <w:sz w:val="24"/>
          <w:szCs w:val="24"/>
        </w:rPr>
        <w:t>uindi,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le</w:t>
      </w:r>
      <w:r w:rsidRPr="00C35476">
        <w:rPr>
          <w:spacing w:val="-7"/>
          <w:sz w:val="24"/>
          <w:szCs w:val="24"/>
        </w:rPr>
        <w:t xml:space="preserve"> </w:t>
      </w:r>
      <w:r w:rsidRPr="00C35476">
        <w:rPr>
          <w:sz w:val="24"/>
          <w:szCs w:val="24"/>
        </w:rPr>
        <w:t>s</w:t>
      </w:r>
      <w:r w:rsidRPr="00C35476">
        <w:rPr>
          <w:spacing w:val="-2"/>
          <w:sz w:val="24"/>
          <w:szCs w:val="24"/>
        </w:rPr>
        <w:t>e</w:t>
      </w:r>
      <w:r w:rsidRPr="00C35476">
        <w:rPr>
          <w:sz w:val="24"/>
          <w:szCs w:val="24"/>
        </w:rPr>
        <w:t>gu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nti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in</w:t>
      </w:r>
      <w:r w:rsidRPr="00C35476">
        <w:rPr>
          <w:spacing w:val="-7"/>
          <w:sz w:val="24"/>
          <w:szCs w:val="24"/>
        </w:rPr>
        <w:t>f</w:t>
      </w:r>
      <w:r w:rsidRPr="00C35476">
        <w:rPr>
          <w:sz w:val="24"/>
          <w:szCs w:val="24"/>
        </w:rPr>
        <w:t>or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z</w:t>
      </w:r>
      <w:r w:rsidRPr="00C35476">
        <w:rPr>
          <w:sz w:val="24"/>
          <w:szCs w:val="24"/>
        </w:rPr>
        <w:t>io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ul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att</w:t>
      </w:r>
      <w:r w:rsidRPr="00C35476">
        <w:rPr>
          <w:sz w:val="24"/>
          <w:szCs w:val="24"/>
        </w:rPr>
        <w:t>a</w:t>
      </w:r>
      <w:r w:rsidRPr="00C35476">
        <w:rPr>
          <w:spacing w:val="2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to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più</w:t>
      </w:r>
      <w:r w:rsidRPr="00C35476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</w:t>
      </w:r>
      <w:r w:rsidRPr="00C35476">
        <w:rPr>
          <w:sz w:val="24"/>
          <w:szCs w:val="24"/>
        </w:rPr>
        <w:t>op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me</w:t>
      </w:r>
      <w:r w:rsidRPr="00C35476">
        <w:rPr>
          <w:sz w:val="24"/>
          <w:szCs w:val="24"/>
        </w:rPr>
        <w:t>n</w:t>
      </w:r>
      <w:r w:rsidRPr="00C35476">
        <w:rPr>
          <w:spacing w:val="8"/>
          <w:sz w:val="24"/>
          <w:szCs w:val="24"/>
        </w:rPr>
        <w:t>z</w:t>
      </w:r>
      <w:r w:rsidRPr="00C35476">
        <w:rPr>
          <w:sz w:val="24"/>
          <w:szCs w:val="24"/>
        </w:rPr>
        <w:t>io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ati:</w:t>
      </w:r>
    </w:p>
    <w:p w:rsidR="005A7462" w:rsidRDefault="005A7462" w:rsidP="005A7462">
      <w:pPr>
        <w:pStyle w:val="Corpotesto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" w:line="276" w:lineRule="auto"/>
        <w:ind w:right="117"/>
        <w:jc w:val="both"/>
        <w:rPr>
          <w:sz w:val="24"/>
          <w:szCs w:val="24"/>
        </w:rPr>
      </w:pPr>
      <w:proofErr w:type="gramStart"/>
      <w:r w:rsidRPr="00C35476">
        <w:rPr>
          <w:sz w:val="24"/>
          <w:szCs w:val="24"/>
        </w:rPr>
        <w:t>t</w:t>
      </w:r>
      <w:r w:rsidRPr="00C35476">
        <w:rPr>
          <w:spacing w:val="1"/>
          <w:sz w:val="24"/>
          <w:szCs w:val="24"/>
        </w:rPr>
        <w:t>u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ti</w:t>
      </w:r>
      <w:proofErr w:type="gramEnd"/>
      <w:r w:rsidRPr="00C35476">
        <w:rPr>
          <w:spacing w:val="27"/>
          <w:sz w:val="24"/>
          <w:szCs w:val="24"/>
        </w:rPr>
        <w:t xml:space="preserve"> </w:t>
      </w:r>
      <w:r w:rsidRPr="00C35476">
        <w:rPr>
          <w:sz w:val="24"/>
          <w:szCs w:val="24"/>
        </w:rPr>
        <w:t>i</w:t>
      </w:r>
      <w:r w:rsidRPr="00C35476">
        <w:rPr>
          <w:spacing w:val="26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z w:val="24"/>
          <w:szCs w:val="24"/>
        </w:rPr>
        <w:t>da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pacing w:val="-9"/>
          <w:sz w:val="24"/>
          <w:szCs w:val="24"/>
        </w:rPr>
        <w:t>V</w:t>
      </w:r>
      <w:r w:rsidRPr="00C35476">
        <w:rPr>
          <w:sz w:val="24"/>
          <w:szCs w:val="24"/>
        </w:rPr>
        <w:t>oi</w:t>
      </w:r>
      <w:r w:rsidRPr="00C35476">
        <w:rPr>
          <w:spacing w:val="26"/>
          <w:sz w:val="24"/>
          <w:szCs w:val="24"/>
        </w:rPr>
        <w:t xml:space="preserve"> </w:t>
      </w:r>
      <w:r w:rsidRPr="00C35476">
        <w:rPr>
          <w:spacing w:val="-7"/>
          <w:sz w:val="24"/>
          <w:szCs w:val="24"/>
        </w:rPr>
        <w:t>f</w:t>
      </w:r>
      <w:r w:rsidRPr="00C35476">
        <w:rPr>
          <w:sz w:val="24"/>
          <w:szCs w:val="24"/>
        </w:rPr>
        <w:t>or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iti,</w:t>
      </w:r>
      <w:r w:rsidRPr="00C35476">
        <w:rPr>
          <w:spacing w:val="27"/>
          <w:sz w:val="24"/>
          <w:szCs w:val="24"/>
        </w:rPr>
        <w:t xml:space="preserve"> </w:t>
      </w:r>
      <w:r w:rsidRPr="00C35476">
        <w:rPr>
          <w:sz w:val="24"/>
          <w:szCs w:val="24"/>
        </w:rPr>
        <w:t>n</w:t>
      </w:r>
      <w:r w:rsidRPr="00C35476">
        <w:rPr>
          <w:spacing w:val="-5"/>
          <w:sz w:val="24"/>
          <w:szCs w:val="24"/>
        </w:rPr>
        <w:t>e</w:t>
      </w:r>
      <w:r w:rsidRPr="00C35476">
        <w:rPr>
          <w:sz w:val="24"/>
          <w:szCs w:val="24"/>
        </w:rPr>
        <w:t>ll</w:t>
      </w:r>
      <w:r w:rsidRPr="00C35476">
        <w:rPr>
          <w:spacing w:val="-16"/>
          <w:sz w:val="24"/>
          <w:szCs w:val="24"/>
        </w:rPr>
        <w:t>’</w:t>
      </w:r>
      <w:r w:rsidRPr="00C35476">
        <w:rPr>
          <w:sz w:val="24"/>
          <w:szCs w:val="24"/>
        </w:rPr>
        <w:t>ambi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26"/>
          <w:sz w:val="24"/>
          <w:szCs w:val="24"/>
        </w:rPr>
        <w:t xml:space="preserve"> 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p</w:t>
      </w:r>
      <w:r w:rsidRPr="00C35476">
        <w:rPr>
          <w:sz w:val="24"/>
          <w:szCs w:val="24"/>
        </w:rPr>
        <w:t>por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27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z w:val="24"/>
          <w:szCs w:val="24"/>
        </w:rPr>
        <w:t>la</w:t>
      </w:r>
      <w:r w:rsidRPr="00C35476">
        <w:rPr>
          <w:spacing w:val="30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ese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te</w:t>
      </w:r>
      <w:r w:rsidRPr="00C35476">
        <w:rPr>
          <w:spacing w:val="26"/>
          <w:sz w:val="24"/>
          <w:szCs w:val="24"/>
        </w:rPr>
        <w:t xml:space="preserve"> 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pacing w:val="2"/>
          <w:sz w:val="24"/>
          <w:szCs w:val="24"/>
        </w:rPr>
        <w:t>t</w:t>
      </w:r>
      <w:r w:rsidRPr="00C35476">
        <w:rPr>
          <w:sz w:val="24"/>
          <w:szCs w:val="24"/>
        </w:rPr>
        <w:t>it</w:t>
      </w:r>
      <w:r w:rsidRPr="00C35476">
        <w:rPr>
          <w:spacing w:val="1"/>
          <w:sz w:val="24"/>
          <w:szCs w:val="24"/>
        </w:rPr>
        <w:t>u</w:t>
      </w:r>
      <w:r w:rsidRPr="00C35476">
        <w:rPr>
          <w:sz w:val="24"/>
          <w:szCs w:val="24"/>
        </w:rPr>
        <w:t>zione</w:t>
      </w:r>
      <w:r w:rsidRPr="00C35476">
        <w:rPr>
          <w:spacing w:val="2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s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ola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a,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v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no</w:t>
      </w:r>
      <w:r w:rsidRPr="00C35476">
        <w:rPr>
          <w:spacing w:val="28"/>
          <w:sz w:val="24"/>
          <w:szCs w:val="24"/>
        </w:rPr>
        <w:t xml:space="preserve"> 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atta</w:t>
      </w:r>
      <w:r w:rsidRPr="00C35476">
        <w:rPr>
          <w:sz w:val="24"/>
          <w:szCs w:val="24"/>
        </w:rPr>
        <w:t>ti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es</w:t>
      </w:r>
      <w:r w:rsidRPr="00C35476">
        <w:rPr>
          <w:sz w:val="24"/>
          <w:szCs w:val="24"/>
        </w:rPr>
        <w:t>cl</w:t>
      </w:r>
      <w:r w:rsidRPr="00C35476">
        <w:rPr>
          <w:spacing w:val="2"/>
          <w:sz w:val="24"/>
          <w:szCs w:val="24"/>
        </w:rPr>
        <w:t>u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v</w:t>
      </w:r>
      <w:r w:rsidRPr="00C35476">
        <w:rPr>
          <w:spacing w:val="2"/>
          <w:sz w:val="24"/>
          <w:szCs w:val="24"/>
        </w:rPr>
        <w:t>a</w:t>
      </w:r>
      <w:r w:rsidRPr="00C35476">
        <w:rPr>
          <w:spacing w:val="-1"/>
          <w:sz w:val="24"/>
          <w:szCs w:val="24"/>
        </w:rPr>
        <w:t>me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te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z w:val="24"/>
          <w:szCs w:val="24"/>
        </w:rPr>
        <w:t>le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f</w:t>
      </w:r>
      <w:r w:rsidRPr="00C35476">
        <w:rPr>
          <w:sz w:val="24"/>
          <w:szCs w:val="24"/>
        </w:rPr>
        <w:t>inali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à</w:t>
      </w:r>
      <w:r w:rsidRPr="00C35476">
        <w:rPr>
          <w:spacing w:val="11"/>
          <w:sz w:val="24"/>
          <w:szCs w:val="24"/>
        </w:rPr>
        <w:t xml:space="preserve"> 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tituzionali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lla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cuola,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z w:val="24"/>
          <w:szCs w:val="24"/>
        </w:rPr>
        <w:t>che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ono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z w:val="24"/>
          <w:szCs w:val="24"/>
        </w:rPr>
        <w:t>qu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lle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e</w:t>
      </w:r>
      <w:r w:rsidRPr="00C35476">
        <w:rPr>
          <w:spacing w:val="8"/>
          <w:sz w:val="24"/>
          <w:szCs w:val="24"/>
        </w:rPr>
        <w:t xml:space="preserve"> </w:t>
      </w:r>
      <w:r w:rsidRPr="00C35476">
        <w:rPr>
          <w:sz w:val="24"/>
          <w:szCs w:val="24"/>
        </w:rPr>
        <w:t>all’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tr</w:t>
      </w:r>
      <w:r w:rsidRPr="00C35476">
        <w:rPr>
          <w:spacing w:val="1"/>
          <w:sz w:val="24"/>
          <w:szCs w:val="24"/>
        </w:rPr>
        <w:t>u</w:t>
      </w:r>
      <w:r w:rsidRPr="00C35476">
        <w:rPr>
          <w:sz w:val="24"/>
          <w:szCs w:val="24"/>
        </w:rPr>
        <w:t>zione</w:t>
      </w:r>
      <w:r w:rsidRPr="00C35476">
        <w:rPr>
          <w:spacing w:val="8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d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z w:val="24"/>
          <w:szCs w:val="24"/>
        </w:rPr>
        <w:t>alla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pacing w:val="-7"/>
          <w:sz w:val="24"/>
          <w:szCs w:val="24"/>
        </w:rPr>
        <w:t>f</w:t>
      </w:r>
      <w:r w:rsidRPr="00C35476">
        <w:rPr>
          <w:sz w:val="24"/>
          <w:szCs w:val="24"/>
        </w:rPr>
        <w:t>or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z</w:t>
      </w:r>
      <w:r w:rsidRPr="00C35476">
        <w:rPr>
          <w:sz w:val="24"/>
          <w:szCs w:val="24"/>
        </w:rPr>
        <w:t>io</w:t>
      </w:r>
      <w:r w:rsidRPr="00C35476">
        <w:rPr>
          <w:spacing w:val="3"/>
          <w:sz w:val="24"/>
          <w:szCs w:val="24"/>
        </w:rPr>
        <w:t>n</w:t>
      </w:r>
      <w:r w:rsidRPr="00C35476">
        <w:rPr>
          <w:sz w:val="24"/>
          <w:szCs w:val="24"/>
        </w:rPr>
        <w:t>e</w:t>
      </w:r>
      <w:r w:rsidRPr="00C35476">
        <w:rPr>
          <w:spacing w:val="8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gli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al</w:t>
      </w:r>
      <w:r w:rsidRPr="00C35476">
        <w:rPr>
          <w:spacing w:val="1"/>
          <w:sz w:val="24"/>
          <w:szCs w:val="24"/>
        </w:rPr>
        <w:t>u</w:t>
      </w:r>
      <w:r w:rsidRPr="00C35476">
        <w:rPr>
          <w:sz w:val="24"/>
          <w:szCs w:val="24"/>
        </w:rPr>
        <w:t>nni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-1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q</w:t>
      </w:r>
      <w:r w:rsidRPr="00C35476">
        <w:rPr>
          <w:sz w:val="24"/>
          <w:szCs w:val="24"/>
        </w:rPr>
        <w:t>u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lle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am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in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z w:val="24"/>
          <w:szCs w:val="24"/>
        </w:rPr>
        <w:t>ad</w:t>
      </w:r>
      <w:r w:rsidRPr="00C35476">
        <w:rPr>
          <w:spacing w:val="-1"/>
          <w:sz w:val="24"/>
          <w:szCs w:val="24"/>
        </w:rPr>
        <w:t xml:space="preserve"> ess</w:t>
      </w:r>
      <w:r w:rsidRPr="00C35476">
        <w:rPr>
          <w:sz w:val="24"/>
          <w:szCs w:val="24"/>
        </w:rPr>
        <w:t>e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tr</w:t>
      </w:r>
      <w:r w:rsidRPr="00C35476">
        <w:rPr>
          <w:spacing w:val="3"/>
          <w:sz w:val="24"/>
          <w:szCs w:val="24"/>
        </w:rPr>
        <w:t>u</w:t>
      </w:r>
      <w:r w:rsidRPr="00C35476">
        <w:rPr>
          <w:spacing w:val="-1"/>
          <w:sz w:val="24"/>
          <w:szCs w:val="24"/>
        </w:rPr>
        <w:t>me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ali,</w:t>
      </w:r>
      <w:r w:rsidRPr="00C35476">
        <w:rPr>
          <w:spacing w:val="-1"/>
          <w:sz w:val="24"/>
          <w:szCs w:val="24"/>
        </w:rPr>
        <w:t xml:space="preserve"> </w:t>
      </w:r>
      <w:r w:rsidRPr="00C35476">
        <w:rPr>
          <w:sz w:val="24"/>
          <w:szCs w:val="24"/>
        </w:rPr>
        <w:t>incluse</w:t>
      </w:r>
      <w:r w:rsidRPr="00C35476">
        <w:rPr>
          <w:spacing w:val="-2"/>
          <w:sz w:val="24"/>
          <w:szCs w:val="24"/>
        </w:rPr>
        <w:t xml:space="preserve"> </w:t>
      </w:r>
      <w:r w:rsidRPr="00C35476">
        <w:rPr>
          <w:sz w:val="24"/>
          <w:szCs w:val="24"/>
        </w:rPr>
        <w:t>le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f</w:t>
      </w:r>
      <w:r w:rsidRPr="00C35476">
        <w:rPr>
          <w:sz w:val="24"/>
          <w:szCs w:val="24"/>
        </w:rPr>
        <w:t>inali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à</w:t>
      </w:r>
      <w:r w:rsidRPr="00C35476">
        <w:rPr>
          <w:spacing w:val="-1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-1"/>
          <w:sz w:val="24"/>
          <w:szCs w:val="24"/>
        </w:rPr>
        <w:t>v</w:t>
      </w:r>
      <w:r w:rsidRPr="00C35476">
        <w:rPr>
          <w:sz w:val="24"/>
          <w:szCs w:val="24"/>
        </w:rPr>
        <w:t>e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alla</w:t>
      </w:r>
      <w:r w:rsidRPr="00C35476">
        <w:rPr>
          <w:spacing w:val="-1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onclus</w:t>
      </w:r>
      <w:r w:rsidRPr="00C35476">
        <w:rPr>
          <w:spacing w:val="1"/>
          <w:sz w:val="24"/>
          <w:szCs w:val="24"/>
        </w:rPr>
        <w:t>i</w:t>
      </w:r>
      <w:r w:rsidRPr="00C35476">
        <w:rPr>
          <w:sz w:val="24"/>
          <w:szCs w:val="24"/>
        </w:rPr>
        <w:t>one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-3"/>
          <w:sz w:val="24"/>
          <w:szCs w:val="24"/>
        </w:rPr>
        <w:t xml:space="preserve"> c</w:t>
      </w:r>
      <w:r w:rsidRPr="00C35476">
        <w:rPr>
          <w:sz w:val="24"/>
          <w:szCs w:val="24"/>
        </w:rPr>
        <w:t>o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ti</w:t>
      </w:r>
      <w:r w:rsidRPr="00C35476">
        <w:rPr>
          <w:spacing w:val="-2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pacing w:val="-7"/>
          <w:sz w:val="24"/>
          <w:szCs w:val="24"/>
        </w:rPr>
        <w:t>f</w:t>
      </w:r>
      <w:r w:rsidRPr="00C35476">
        <w:rPr>
          <w:sz w:val="24"/>
          <w:szCs w:val="24"/>
        </w:rPr>
        <w:t>or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it</w:t>
      </w:r>
      <w:r w:rsidRPr="00C35476">
        <w:rPr>
          <w:spacing w:val="1"/>
          <w:sz w:val="24"/>
          <w:szCs w:val="24"/>
        </w:rPr>
        <w:t>u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-2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b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ni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/</w:t>
      </w:r>
      <w:r w:rsidRPr="00C35476">
        <w:rPr>
          <w:sz w:val="24"/>
          <w:szCs w:val="24"/>
        </w:rPr>
        <w:t>o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se</w:t>
      </w:r>
      <w:r w:rsidRPr="00C35476">
        <w:rPr>
          <w:spacing w:val="2"/>
          <w:sz w:val="24"/>
          <w:szCs w:val="24"/>
        </w:rPr>
        <w:t>r</w:t>
      </w:r>
      <w:r w:rsidRPr="00C35476">
        <w:rPr>
          <w:spacing w:val="1"/>
          <w:sz w:val="24"/>
          <w:szCs w:val="24"/>
        </w:rPr>
        <w:t>v</w:t>
      </w:r>
      <w:r w:rsidRPr="00C35476">
        <w:rPr>
          <w:sz w:val="24"/>
          <w:szCs w:val="24"/>
        </w:rPr>
        <w:t>izi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/</w:t>
      </w:r>
      <w:r w:rsidRPr="00C35476">
        <w:rPr>
          <w:sz w:val="24"/>
          <w:szCs w:val="24"/>
        </w:rPr>
        <w:t>o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</w:t>
      </w:r>
      <w:r w:rsidRPr="00C35476">
        <w:rPr>
          <w:spacing w:val="2"/>
          <w:sz w:val="24"/>
          <w:szCs w:val="24"/>
        </w:rPr>
        <w:t>c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1"/>
          <w:sz w:val="24"/>
          <w:szCs w:val="24"/>
        </w:rPr>
        <w:t>ss</w:t>
      </w:r>
      <w:r w:rsidRPr="00C35476">
        <w:rPr>
          <w:sz w:val="24"/>
          <w:szCs w:val="24"/>
        </w:rPr>
        <w:t>io</w:t>
      </w:r>
      <w:r w:rsidRPr="00C35476">
        <w:rPr>
          <w:spacing w:val="3"/>
          <w:sz w:val="24"/>
          <w:szCs w:val="24"/>
        </w:rPr>
        <w:t>n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b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ni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se</w:t>
      </w:r>
      <w:r w:rsidRPr="00C35476">
        <w:rPr>
          <w:spacing w:val="4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izi,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ì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</w:t>
      </w:r>
      <w:r w:rsidRPr="00C35476">
        <w:rPr>
          <w:spacing w:val="1"/>
          <w:sz w:val="24"/>
          <w:szCs w:val="24"/>
        </w:rPr>
        <w:t>m</w:t>
      </w:r>
      <w:r w:rsidRPr="00C35476">
        <w:rPr>
          <w:sz w:val="24"/>
          <w:szCs w:val="24"/>
        </w:rPr>
        <w:t>e</w:t>
      </w:r>
      <w:r w:rsidRPr="00C35476">
        <w:rPr>
          <w:spacing w:val="13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ef</w:t>
      </w:r>
      <w:r w:rsidRPr="00C35476">
        <w:rPr>
          <w:sz w:val="24"/>
          <w:szCs w:val="24"/>
        </w:rPr>
        <w:t>ini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e</w:t>
      </w:r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z w:val="24"/>
          <w:szCs w:val="24"/>
        </w:rPr>
        <w:t>dalla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nor</w:t>
      </w:r>
      <w:r w:rsidRPr="00C35476">
        <w:rPr>
          <w:spacing w:val="-1"/>
          <w:sz w:val="24"/>
          <w:szCs w:val="24"/>
        </w:rPr>
        <w:t>m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a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v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g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e</w:t>
      </w:r>
      <w:r w:rsidRPr="00C35476">
        <w:rPr>
          <w:spacing w:val="27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(</w:t>
      </w:r>
      <w:proofErr w:type="spellStart"/>
      <w:r w:rsidRPr="00C35476">
        <w:rPr>
          <w:spacing w:val="-7"/>
          <w:sz w:val="24"/>
          <w:szCs w:val="24"/>
        </w:rPr>
        <w:t>D</w:t>
      </w:r>
      <w:r w:rsidRPr="00C35476">
        <w:rPr>
          <w:sz w:val="24"/>
          <w:szCs w:val="24"/>
        </w:rPr>
        <w:t>.</w:t>
      </w:r>
      <w:r w:rsidRPr="00C35476">
        <w:rPr>
          <w:spacing w:val="2"/>
          <w:sz w:val="24"/>
          <w:szCs w:val="24"/>
        </w:rPr>
        <w:t>L</w:t>
      </w:r>
      <w:r w:rsidRPr="00C35476">
        <w:rPr>
          <w:sz w:val="24"/>
          <w:szCs w:val="24"/>
        </w:rPr>
        <w:t>g</w:t>
      </w:r>
      <w:r w:rsidRPr="00C35476">
        <w:rPr>
          <w:spacing w:val="-2"/>
          <w:sz w:val="24"/>
          <w:szCs w:val="24"/>
        </w:rPr>
        <w:t>s</w:t>
      </w:r>
      <w:r w:rsidRPr="00C35476">
        <w:rPr>
          <w:sz w:val="24"/>
          <w:szCs w:val="24"/>
        </w:rPr>
        <w:t>.</w:t>
      </w:r>
      <w:proofErr w:type="spellEnd"/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z w:val="24"/>
          <w:szCs w:val="24"/>
        </w:rPr>
        <w:t>n.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29</w:t>
      </w:r>
      <w:r w:rsidRPr="00C35476">
        <w:rPr>
          <w:spacing w:val="1"/>
          <w:sz w:val="24"/>
          <w:szCs w:val="24"/>
        </w:rPr>
        <w:t>7</w:t>
      </w:r>
      <w:r w:rsidRPr="00C35476">
        <w:rPr>
          <w:sz w:val="24"/>
          <w:szCs w:val="24"/>
        </w:rPr>
        <w:t>/19</w:t>
      </w:r>
      <w:r w:rsidRPr="00C35476">
        <w:rPr>
          <w:spacing w:val="1"/>
          <w:sz w:val="24"/>
          <w:szCs w:val="24"/>
        </w:rPr>
        <w:t>9</w:t>
      </w:r>
      <w:r w:rsidRPr="00C35476">
        <w:rPr>
          <w:spacing w:val="2"/>
          <w:sz w:val="24"/>
          <w:szCs w:val="24"/>
        </w:rPr>
        <w:t>4</w:t>
      </w:r>
      <w:r w:rsidRPr="00C35476">
        <w:rPr>
          <w:sz w:val="24"/>
          <w:szCs w:val="24"/>
        </w:rPr>
        <w:t xml:space="preserve">, </w:t>
      </w:r>
      <w:r w:rsidRPr="00C35476">
        <w:rPr>
          <w:spacing w:val="-7"/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.</w:t>
      </w:r>
      <w:r w:rsidRPr="00C35476">
        <w:rPr>
          <w:spacing w:val="-27"/>
          <w:sz w:val="24"/>
          <w:szCs w:val="24"/>
        </w:rPr>
        <w:t>P</w:t>
      </w:r>
      <w:r w:rsidRPr="00C35476">
        <w:rPr>
          <w:sz w:val="24"/>
          <w:szCs w:val="24"/>
        </w:rPr>
        <w:t>.</w:t>
      </w:r>
      <w:r w:rsidRPr="00C35476">
        <w:rPr>
          <w:spacing w:val="2"/>
          <w:sz w:val="24"/>
          <w:szCs w:val="24"/>
        </w:rPr>
        <w:t>R</w:t>
      </w:r>
      <w:r w:rsidRPr="00C35476">
        <w:rPr>
          <w:sz w:val="24"/>
          <w:szCs w:val="24"/>
        </w:rPr>
        <w:t>.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n.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275</w:t>
      </w:r>
      <w:r w:rsidRPr="00C35476">
        <w:rPr>
          <w:spacing w:val="-1"/>
          <w:sz w:val="24"/>
          <w:szCs w:val="24"/>
        </w:rPr>
        <w:t>/</w:t>
      </w:r>
      <w:r w:rsidRPr="00C35476">
        <w:rPr>
          <w:sz w:val="24"/>
          <w:szCs w:val="24"/>
        </w:rPr>
        <w:t>199</w:t>
      </w:r>
      <w:r w:rsidRPr="00C35476">
        <w:rPr>
          <w:spacing w:val="2"/>
          <w:sz w:val="24"/>
          <w:szCs w:val="24"/>
        </w:rPr>
        <w:t>9</w:t>
      </w:r>
      <w:r w:rsidRPr="00C35476">
        <w:rPr>
          <w:sz w:val="24"/>
          <w:szCs w:val="24"/>
        </w:rPr>
        <w:t>;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c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nt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in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pacing w:val="-2"/>
          <w:sz w:val="24"/>
          <w:szCs w:val="24"/>
        </w:rPr>
        <w:t>t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ri</w:t>
      </w:r>
      <w:r w:rsidRPr="00C35476">
        <w:rPr>
          <w:spacing w:val="2"/>
          <w:sz w:val="24"/>
          <w:szCs w:val="24"/>
        </w:rPr>
        <w:t>a</w:t>
      </w:r>
      <w:r w:rsidRPr="00C35476">
        <w:rPr>
          <w:sz w:val="24"/>
          <w:szCs w:val="24"/>
        </w:rPr>
        <w:t>le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129/2018 e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le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nor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e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in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</w:t>
      </w:r>
      <w:r w:rsidRPr="00C35476">
        <w:rPr>
          <w:spacing w:val="-2"/>
          <w:sz w:val="24"/>
          <w:szCs w:val="24"/>
        </w:rPr>
        <w:t>at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2"/>
          <w:sz w:val="24"/>
          <w:szCs w:val="24"/>
        </w:rPr>
        <w:t>i</w:t>
      </w:r>
      <w:r w:rsidRPr="00C35476">
        <w:rPr>
          <w:sz w:val="24"/>
          <w:szCs w:val="24"/>
        </w:rPr>
        <w:t>a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b</w:t>
      </w:r>
      <w:r w:rsidRPr="00C35476">
        <w:rPr>
          <w:sz w:val="24"/>
          <w:szCs w:val="24"/>
        </w:rPr>
        <w:t>il</w:t>
      </w:r>
      <w:r w:rsidRPr="00C35476">
        <w:rPr>
          <w:spacing w:val="-1"/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à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g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ale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llo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S</w:t>
      </w:r>
      <w:r w:rsidRPr="00C35476">
        <w:rPr>
          <w:spacing w:val="-3"/>
          <w:sz w:val="24"/>
          <w:szCs w:val="24"/>
        </w:rPr>
        <w:t>t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o;</w:t>
      </w:r>
      <w:r w:rsidRPr="00C35476">
        <w:rPr>
          <w:spacing w:val="14"/>
          <w:sz w:val="24"/>
          <w:szCs w:val="24"/>
        </w:rPr>
        <w:t xml:space="preserve"> </w:t>
      </w:r>
      <w:proofErr w:type="spellStart"/>
      <w:r w:rsidRPr="00C35476">
        <w:rPr>
          <w:spacing w:val="-7"/>
          <w:sz w:val="24"/>
          <w:szCs w:val="24"/>
        </w:rPr>
        <w:t>D</w:t>
      </w:r>
      <w:r w:rsidRPr="00C35476">
        <w:rPr>
          <w:sz w:val="24"/>
          <w:szCs w:val="24"/>
        </w:rPr>
        <w:t>.</w:t>
      </w:r>
      <w:r w:rsidRPr="00C35476">
        <w:rPr>
          <w:spacing w:val="2"/>
          <w:sz w:val="24"/>
          <w:szCs w:val="24"/>
        </w:rPr>
        <w:t>L</w:t>
      </w:r>
      <w:r w:rsidRPr="00C35476">
        <w:rPr>
          <w:sz w:val="24"/>
          <w:szCs w:val="24"/>
        </w:rPr>
        <w:t>g</w:t>
      </w:r>
      <w:r w:rsidRPr="00C35476">
        <w:rPr>
          <w:spacing w:val="-2"/>
          <w:sz w:val="24"/>
          <w:szCs w:val="24"/>
        </w:rPr>
        <w:t>s</w:t>
      </w:r>
      <w:r w:rsidRPr="00C35476">
        <w:rPr>
          <w:sz w:val="24"/>
          <w:szCs w:val="24"/>
        </w:rPr>
        <w:t>.</w:t>
      </w:r>
      <w:proofErr w:type="spellEnd"/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n.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165</w:t>
      </w:r>
      <w:r w:rsidRPr="00C35476">
        <w:rPr>
          <w:spacing w:val="-1"/>
          <w:sz w:val="24"/>
          <w:szCs w:val="24"/>
        </w:rPr>
        <w:t>/</w:t>
      </w:r>
      <w:r w:rsidRPr="00C35476">
        <w:rPr>
          <w:spacing w:val="2"/>
          <w:sz w:val="24"/>
          <w:szCs w:val="24"/>
        </w:rPr>
        <w:t>2</w:t>
      </w:r>
      <w:r w:rsidRPr="00C35476">
        <w:rPr>
          <w:sz w:val="24"/>
          <w:szCs w:val="24"/>
        </w:rPr>
        <w:t>00</w:t>
      </w:r>
      <w:r w:rsidRPr="00C35476">
        <w:rPr>
          <w:spacing w:val="1"/>
          <w:sz w:val="24"/>
          <w:szCs w:val="24"/>
        </w:rPr>
        <w:t>1</w:t>
      </w:r>
      <w:r w:rsidRPr="00C35476">
        <w:rPr>
          <w:sz w:val="24"/>
          <w:szCs w:val="24"/>
        </w:rPr>
        <w:t>,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L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2"/>
          <w:sz w:val="24"/>
          <w:szCs w:val="24"/>
        </w:rPr>
        <w:t>g</w:t>
      </w:r>
      <w:r w:rsidRPr="00C35476">
        <w:rPr>
          <w:spacing w:val="-3"/>
          <w:sz w:val="24"/>
          <w:szCs w:val="24"/>
        </w:rPr>
        <w:t>g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1</w:t>
      </w:r>
      <w:r w:rsidRPr="00C35476">
        <w:rPr>
          <w:sz w:val="24"/>
          <w:szCs w:val="24"/>
        </w:rPr>
        <w:t>3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lugl</w:t>
      </w:r>
      <w:r w:rsidRPr="00C35476">
        <w:rPr>
          <w:spacing w:val="-1"/>
          <w:sz w:val="24"/>
          <w:szCs w:val="24"/>
        </w:rPr>
        <w:t>i</w:t>
      </w:r>
      <w:r w:rsidRPr="00C35476">
        <w:rPr>
          <w:sz w:val="24"/>
          <w:szCs w:val="24"/>
        </w:rPr>
        <w:t>o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z w:val="24"/>
          <w:szCs w:val="24"/>
        </w:rPr>
        <w:t>2015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n.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107,</w:t>
      </w:r>
      <w:r w:rsidRPr="00C35476">
        <w:rPr>
          <w:spacing w:val="17"/>
          <w:sz w:val="24"/>
          <w:szCs w:val="24"/>
        </w:rPr>
        <w:t xml:space="preserve"> </w:t>
      </w:r>
      <w:proofErr w:type="spellStart"/>
      <w:r w:rsidRPr="00C35476">
        <w:rPr>
          <w:sz w:val="24"/>
          <w:szCs w:val="24"/>
        </w:rPr>
        <w:t>D</w:t>
      </w:r>
      <w:r w:rsidRPr="00C35476">
        <w:rPr>
          <w:spacing w:val="1"/>
          <w:sz w:val="24"/>
          <w:szCs w:val="24"/>
        </w:rPr>
        <w:t>l</w:t>
      </w:r>
      <w:r w:rsidRPr="00C35476">
        <w:rPr>
          <w:sz w:val="24"/>
          <w:szCs w:val="24"/>
        </w:rPr>
        <w:t>gs</w:t>
      </w:r>
      <w:proofErr w:type="spellEnd"/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5</w:t>
      </w:r>
      <w:r w:rsidRPr="00C35476">
        <w:rPr>
          <w:spacing w:val="1"/>
          <w:sz w:val="24"/>
          <w:szCs w:val="24"/>
        </w:rPr>
        <w:t>0</w:t>
      </w:r>
      <w:r w:rsidRPr="00C35476">
        <w:rPr>
          <w:sz w:val="24"/>
          <w:szCs w:val="24"/>
        </w:rPr>
        <w:t>/20</w:t>
      </w:r>
      <w:r w:rsidRPr="00C35476">
        <w:rPr>
          <w:spacing w:val="1"/>
          <w:sz w:val="24"/>
          <w:szCs w:val="24"/>
        </w:rPr>
        <w:t>1</w:t>
      </w:r>
      <w:r w:rsidRPr="00C35476">
        <w:rPr>
          <w:sz w:val="24"/>
          <w:szCs w:val="24"/>
        </w:rPr>
        <w:t>6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pacing w:val="6"/>
          <w:sz w:val="24"/>
          <w:szCs w:val="24"/>
        </w:rPr>
        <w:t>t</w:t>
      </w:r>
      <w:r w:rsidRPr="00C35476">
        <w:rPr>
          <w:sz w:val="24"/>
          <w:szCs w:val="24"/>
        </w:rPr>
        <w:t>u</w:t>
      </w:r>
      <w:r w:rsidRPr="00C35476">
        <w:rPr>
          <w:spacing w:val="-2"/>
          <w:sz w:val="24"/>
          <w:szCs w:val="24"/>
        </w:rPr>
        <w:t>tt</w:t>
      </w:r>
      <w:r w:rsidRPr="00C35476">
        <w:rPr>
          <w:sz w:val="24"/>
          <w:szCs w:val="24"/>
        </w:rPr>
        <w:t>a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la</w:t>
      </w:r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z w:val="24"/>
          <w:szCs w:val="24"/>
        </w:rPr>
        <w:t>no</w:t>
      </w:r>
      <w:r w:rsidRPr="00C35476">
        <w:rPr>
          <w:spacing w:val="2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m</w:t>
      </w:r>
      <w:r w:rsidRPr="00C35476">
        <w:rPr>
          <w:spacing w:val="-2"/>
          <w:sz w:val="24"/>
          <w:szCs w:val="24"/>
        </w:rPr>
        <w:t>a</w:t>
      </w:r>
      <w:r w:rsidRPr="00C35476">
        <w:rPr>
          <w:spacing w:val="2"/>
          <w:sz w:val="24"/>
          <w:szCs w:val="24"/>
        </w:rPr>
        <w:t>t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a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l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2"/>
          <w:sz w:val="24"/>
          <w:szCs w:val="24"/>
        </w:rPr>
        <w:t>a</w:t>
      </w:r>
      <w:r w:rsidRPr="00C35476">
        <w:rPr>
          <w:spacing w:val="-1"/>
          <w:sz w:val="24"/>
          <w:szCs w:val="24"/>
        </w:rPr>
        <w:t>ss</w:t>
      </w:r>
      <w:r w:rsidRPr="00C35476">
        <w:rPr>
          <w:sz w:val="24"/>
          <w:szCs w:val="24"/>
        </w:rPr>
        <w:t>i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2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ini</w:t>
      </w:r>
      <w:r w:rsidRPr="00C35476">
        <w:rPr>
          <w:spacing w:val="-5"/>
          <w:sz w:val="24"/>
          <w:szCs w:val="24"/>
        </w:rPr>
        <w:t>s</w:t>
      </w:r>
      <w:r w:rsidRPr="00C35476">
        <w:rPr>
          <w:spacing w:val="2"/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e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richiam</w:t>
      </w:r>
      <w:r w:rsidRPr="00C35476">
        <w:rPr>
          <w:spacing w:val="-3"/>
          <w:sz w:val="24"/>
          <w:szCs w:val="24"/>
        </w:rPr>
        <w:t>a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e</w:t>
      </w:r>
      <w:r w:rsidRPr="00C35476">
        <w:rPr>
          <w:spacing w:val="-7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-7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c</w:t>
      </w:r>
      <w:r w:rsidRPr="00C35476">
        <w:rPr>
          <w:sz w:val="24"/>
          <w:szCs w:val="24"/>
        </w:rPr>
        <w:t>ol</w:t>
      </w:r>
      <w:r w:rsidRPr="00C35476">
        <w:rPr>
          <w:spacing w:val="2"/>
          <w:sz w:val="24"/>
          <w:szCs w:val="24"/>
        </w:rPr>
        <w:t>l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6"/>
          <w:sz w:val="24"/>
          <w:szCs w:val="24"/>
        </w:rPr>
        <w:t>g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e</w:t>
      </w:r>
      <w:r w:rsidRPr="00C35476">
        <w:rPr>
          <w:spacing w:val="-8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a</w:t>
      </w:r>
      <w:r w:rsidRPr="00C35476">
        <w:rPr>
          <w:sz w:val="24"/>
          <w:szCs w:val="24"/>
        </w:rPr>
        <w:t>l</w:t>
      </w:r>
      <w:r w:rsidRPr="00C35476">
        <w:rPr>
          <w:spacing w:val="2"/>
          <w:sz w:val="24"/>
          <w:szCs w:val="24"/>
        </w:rPr>
        <w:t>l</w:t>
      </w:r>
      <w:r w:rsidRPr="00C35476">
        <w:rPr>
          <w:sz w:val="24"/>
          <w:szCs w:val="24"/>
        </w:rPr>
        <w:t>e</w:t>
      </w:r>
      <w:r w:rsidRPr="00C35476">
        <w:rPr>
          <w:spacing w:val="-8"/>
          <w:sz w:val="24"/>
          <w:szCs w:val="24"/>
        </w:rPr>
        <w:t xml:space="preserve"> </w:t>
      </w:r>
      <w:r w:rsidRPr="00C35476">
        <w:rPr>
          <w:sz w:val="24"/>
          <w:szCs w:val="24"/>
        </w:rPr>
        <w:t>ci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a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e</w:t>
      </w:r>
      <w:r w:rsidRPr="00C35476">
        <w:rPr>
          <w:spacing w:val="-8"/>
          <w:sz w:val="24"/>
          <w:szCs w:val="24"/>
        </w:rPr>
        <w:t xml:space="preserve"> </w:t>
      </w:r>
      <w:r w:rsidRPr="00C35476">
        <w:rPr>
          <w:spacing w:val="3"/>
          <w:sz w:val="24"/>
          <w:szCs w:val="24"/>
        </w:rPr>
        <w:t>d</w:t>
      </w:r>
      <w:r w:rsidRPr="00C35476">
        <w:rPr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s</w:t>
      </w:r>
      <w:r w:rsidRPr="00C35476">
        <w:rPr>
          <w:sz w:val="24"/>
          <w:szCs w:val="24"/>
        </w:rPr>
        <w:t>po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izioni</w:t>
      </w:r>
      <w:r w:rsidRPr="00C35476">
        <w:rPr>
          <w:spacing w:val="1"/>
          <w:sz w:val="24"/>
          <w:szCs w:val="24"/>
        </w:rPr>
        <w:t>)</w:t>
      </w:r>
      <w:r w:rsidRPr="00C35476">
        <w:rPr>
          <w:sz w:val="24"/>
          <w:szCs w:val="24"/>
        </w:rPr>
        <w:t>;</w:t>
      </w:r>
    </w:p>
    <w:p w:rsidR="005A7462" w:rsidRPr="00C35476" w:rsidRDefault="005A7462" w:rsidP="005A7462">
      <w:pPr>
        <w:pStyle w:val="Corpotesto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" w:line="276" w:lineRule="auto"/>
        <w:ind w:right="122"/>
        <w:jc w:val="both"/>
        <w:rPr>
          <w:sz w:val="24"/>
          <w:szCs w:val="24"/>
        </w:rPr>
      </w:pPr>
      <w:proofErr w:type="gramStart"/>
      <w:r w:rsidRPr="00C35476">
        <w:rPr>
          <w:sz w:val="24"/>
          <w:szCs w:val="24"/>
        </w:rPr>
        <w:t>il</w:t>
      </w:r>
      <w:proofErr w:type="gramEnd"/>
      <w:r w:rsidRPr="00C35476">
        <w:rPr>
          <w:spacing w:val="6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</w:t>
      </w:r>
      <w:r w:rsidRPr="00C35476">
        <w:rPr>
          <w:spacing w:val="-7"/>
          <w:sz w:val="24"/>
          <w:szCs w:val="24"/>
        </w:rPr>
        <w:t>f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ri</w:t>
      </w:r>
      <w:r w:rsidRPr="00C35476">
        <w:rPr>
          <w:spacing w:val="1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8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richi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ti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è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obbli</w:t>
      </w:r>
      <w:r w:rsidRPr="00C35476">
        <w:rPr>
          <w:spacing w:val="-7"/>
          <w:sz w:val="24"/>
          <w:szCs w:val="24"/>
        </w:rPr>
        <w:t>g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orio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in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qua</w:t>
      </w:r>
      <w:r w:rsidRPr="00C35476">
        <w:rPr>
          <w:spacing w:val="-1"/>
          <w:sz w:val="24"/>
          <w:szCs w:val="24"/>
        </w:rPr>
        <w:t>n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8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st</w:t>
      </w:r>
      <w:r w:rsidRPr="00C35476">
        <w:rPr>
          <w:sz w:val="24"/>
          <w:szCs w:val="24"/>
        </w:rPr>
        <w:t>o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dalla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nor</w:t>
      </w:r>
      <w:r w:rsidRPr="00C35476">
        <w:rPr>
          <w:spacing w:val="-1"/>
          <w:sz w:val="24"/>
          <w:szCs w:val="24"/>
        </w:rPr>
        <w:t>m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a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ci</w:t>
      </w:r>
      <w:r w:rsidRPr="00C35476">
        <w:rPr>
          <w:spacing w:val="-3"/>
          <w:sz w:val="24"/>
          <w:szCs w:val="24"/>
        </w:rPr>
        <w:t>t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a</w:t>
      </w:r>
      <w:r w:rsidRPr="00C35476">
        <w:rPr>
          <w:spacing w:val="8"/>
          <w:sz w:val="24"/>
          <w:szCs w:val="24"/>
        </w:rPr>
        <w:t xml:space="preserve"> </w:t>
      </w:r>
      <w:r w:rsidRPr="00C35476">
        <w:rPr>
          <w:sz w:val="24"/>
          <w:szCs w:val="24"/>
        </w:rPr>
        <w:t>al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c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e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pu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1;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l</w:t>
      </w:r>
      <w:r w:rsidRPr="00C35476">
        <w:rPr>
          <w:spacing w:val="-1"/>
          <w:sz w:val="24"/>
          <w:szCs w:val="24"/>
        </w:rPr>
        <w:t>'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v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</w:t>
      </w:r>
      <w:r w:rsidRPr="00C35476">
        <w:rPr>
          <w:spacing w:val="1"/>
          <w:sz w:val="24"/>
          <w:szCs w:val="24"/>
        </w:rPr>
        <w:t>u</w:t>
      </w:r>
      <w:r w:rsidRPr="00C35476">
        <w:rPr>
          <w:sz w:val="24"/>
          <w:szCs w:val="24"/>
        </w:rPr>
        <w:t>ale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z w:val="24"/>
          <w:szCs w:val="24"/>
        </w:rPr>
        <w:t>ri</w:t>
      </w:r>
      <w:r w:rsidRPr="00C35476">
        <w:rPr>
          <w:spacing w:val="1"/>
          <w:sz w:val="24"/>
          <w:szCs w:val="24"/>
        </w:rPr>
        <w:t>f</w:t>
      </w:r>
      <w:r w:rsidRPr="00C35476">
        <w:rPr>
          <w:sz w:val="24"/>
          <w:szCs w:val="24"/>
        </w:rPr>
        <w:t>iu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-2"/>
          <w:sz w:val="24"/>
          <w:szCs w:val="24"/>
        </w:rPr>
        <w:t xml:space="preserve"> </w:t>
      </w:r>
      <w:r w:rsidRPr="00C35476">
        <w:rPr>
          <w:spacing w:val="-7"/>
          <w:sz w:val="24"/>
          <w:szCs w:val="24"/>
        </w:rPr>
        <w:t>f</w:t>
      </w:r>
      <w:r w:rsidRPr="00C35476">
        <w:rPr>
          <w:sz w:val="24"/>
          <w:szCs w:val="24"/>
        </w:rPr>
        <w:t>or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ire</w:t>
      </w:r>
      <w:r w:rsidRPr="00C35476">
        <w:rPr>
          <w:spacing w:val="-2"/>
          <w:sz w:val="24"/>
          <w:szCs w:val="24"/>
        </w:rPr>
        <w:t xml:space="preserve"> t</w:t>
      </w:r>
      <w:r w:rsidRPr="00C35476">
        <w:rPr>
          <w:sz w:val="24"/>
          <w:szCs w:val="24"/>
        </w:rPr>
        <w:t>ali</w:t>
      </w:r>
      <w:r w:rsidRPr="00C35476">
        <w:rPr>
          <w:spacing w:val="-2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z w:val="24"/>
          <w:szCs w:val="24"/>
        </w:rPr>
        <w:t>pot</w:t>
      </w:r>
      <w:r w:rsidRPr="00C35476">
        <w:rPr>
          <w:spacing w:val="-2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bbe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por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are</w:t>
      </w:r>
      <w:r w:rsidRPr="00C35476">
        <w:rPr>
          <w:spacing w:val="-1"/>
          <w:sz w:val="24"/>
          <w:szCs w:val="24"/>
        </w:rPr>
        <w:t xml:space="preserve"> </w:t>
      </w:r>
      <w:r w:rsidRPr="00C35476">
        <w:rPr>
          <w:sz w:val="24"/>
          <w:szCs w:val="24"/>
        </w:rPr>
        <w:t>il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n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-3"/>
          <w:sz w:val="24"/>
          <w:szCs w:val="24"/>
        </w:rPr>
        <w:t>f</w:t>
      </w:r>
      <w:r w:rsidRPr="00C35476">
        <w:rPr>
          <w:spacing w:val="-5"/>
          <w:sz w:val="24"/>
          <w:szCs w:val="24"/>
        </w:rPr>
        <w:t>e</w:t>
      </w:r>
      <w:r w:rsidRPr="00C35476">
        <w:rPr>
          <w:sz w:val="24"/>
          <w:szCs w:val="24"/>
        </w:rPr>
        <w:t>ziona</w:t>
      </w:r>
      <w:r w:rsidRPr="00C35476">
        <w:rPr>
          <w:spacing w:val="2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 o</w:t>
      </w:r>
      <w:r w:rsidRPr="00C35476">
        <w:rPr>
          <w:spacing w:val="-3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a</w:t>
      </w:r>
      <w:r w:rsidRPr="00C35476">
        <w:rPr>
          <w:spacing w:val="-1"/>
          <w:sz w:val="24"/>
          <w:szCs w:val="24"/>
        </w:rPr>
        <w:t>n</w:t>
      </w:r>
      <w:r w:rsidRPr="00C35476">
        <w:rPr>
          <w:spacing w:val="-2"/>
          <w:sz w:val="24"/>
          <w:szCs w:val="24"/>
        </w:rPr>
        <w:t>t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1"/>
          <w:sz w:val="24"/>
          <w:szCs w:val="24"/>
        </w:rPr>
        <w:t>me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 xml:space="preserve"> c</w:t>
      </w:r>
      <w:r w:rsidRPr="00C35476">
        <w:rPr>
          <w:sz w:val="24"/>
          <w:szCs w:val="24"/>
        </w:rPr>
        <w:t>o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</w:t>
      </w:r>
      <w:r w:rsidRPr="00C35476">
        <w:rPr>
          <w:spacing w:val="-2"/>
          <w:sz w:val="24"/>
          <w:szCs w:val="24"/>
        </w:rPr>
        <w:t>rat</w:t>
      </w:r>
      <w:r w:rsidRPr="00C35476">
        <w:rPr>
          <w:sz w:val="24"/>
          <w:szCs w:val="24"/>
        </w:rPr>
        <w:t>ti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più</w:t>
      </w:r>
      <w:r w:rsidRPr="00C35476">
        <w:rPr>
          <w:spacing w:val="-8"/>
          <w:sz w:val="24"/>
          <w:szCs w:val="24"/>
        </w:rPr>
        <w:t xml:space="preserve"> </w:t>
      </w:r>
      <w:r w:rsidRPr="00C35476">
        <w:rPr>
          <w:sz w:val="24"/>
          <w:szCs w:val="24"/>
        </w:rPr>
        <w:t>sop</w:t>
      </w:r>
      <w:r w:rsidRPr="00C35476">
        <w:rPr>
          <w:spacing w:val="-5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-8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me</w:t>
      </w:r>
      <w:r w:rsidRPr="00C35476">
        <w:rPr>
          <w:sz w:val="24"/>
          <w:szCs w:val="24"/>
        </w:rPr>
        <w:t>nzion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ti;</w:t>
      </w:r>
    </w:p>
    <w:p w:rsidR="005A7462" w:rsidRPr="00C35476" w:rsidRDefault="005A7462" w:rsidP="005A7462">
      <w:pPr>
        <w:pStyle w:val="Corpotesto"/>
        <w:numPr>
          <w:ilvl w:val="0"/>
          <w:numId w:val="36"/>
        </w:numPr>
        <w:tabs>
          <w:tab w:val="left" w:pos="821"/>
        </w:tabs>
        <w:kinsoku w:val="0"/>
        <w:overflowPunct w:val="0"/>
        <w:spacing w:line="276" w:lineRule="auto"/>
        <w:ind w:right="113"/>
        <w:jc w:val="both"/>
        <w:rPr>
          <w:sz w:val="24"/>
          <w:szCs w:val="24"/>
        </w:rPr>
      </w:pPr>
      <w:r w:rsidRPr="00C35476">
        <w:rPr>
          <w:spacing w:val="-1"/>
          <w:sz w:val="24"/>
          <w:szCs w:val="24"/>
        </w:rPr>
        <w:t>i</w:t>
      </w:r>
      <w:r w:rsidRPr="00C35476">
        <w:rPr>
          <w:sz w:val="24"/>
          <w:szCs w:val="24"/>
        </w:rPr>
        <w:t>l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att</w:t>
      </w:r>
      <w:r w:rsidRPr="00C35476">
        <w:rPr>
          <w:sz w:val="24"/>
          <w:szCs w:val="24"/>
        </w:rPr>
        <w:t>am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a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à</w:t>
      </w:r>
      <w:r w:rsidRPr="00C35476">
        <w:rPr>
          <w:spacing w:val="11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5"/>
          <w:sz w:val="24"/>
          <w:szCs w:val="24"/>
        </w:rPr>
        <w:t>f</w:t>
      </w:r>
      <w:r w:rsidRPr="00C35476">
        <w:rPr>
          <w:spacing w:val="-7"/>
          <w:sz w:val="24"/>
          <w:szCs w:val="24"/>
        </w:rPr>
        <w:t>f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t</w:t>
      </w:r>
      <w:r w:rsidRPr="00C35476">
        <w:rPr>
          <w:spacing w:val="1"/>
          <w:sz w:val="24"/>
          <w:szCs w:val="24"/>
        </w:rPr>
        <w:t>u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o</w:t>
      </w:r>
      <w:r w:rsidRPr="00C35476">
        <w:rPr>
          <w:spacing w:val="12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ia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</w:t>
      </w:r>
      <w:r w:rsidRPr="00C35476">
        <w:rPr>
          <w:spacing w:val="11"/>
          <w:sz w:val="24"/>
          <w:szCs w:val="24"/>
        </w:rPr>
        <w:t xml:space="preserve"> 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tr</w:t>
      </w:r>
      <w:r w:rsidRPr="00C35476">
        <w:rPr>
          <w:spacing w:val="1"/>
          <w:sz w:val="24"/>
          <w:szCs w:val="24"/>
        </w:rPr>
        <w:t>u</w:t>
      </w:r>
      <w:r w:rsidRPr="00C35476">
        <w:rPr>
          <w:spacing w:val="-1"/>
          <w:sz w:val="24"/>
          <w:szCs w:val="24"/>
        </w:rPr>
        <w:t>me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ti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ar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acei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z w:val="24"/>
          <w:szCs w:val="24"/>
        </w:rPr>
        <w:t>c</w:t>
      </w:r>
      <w:r w:rsidRPr="00C35476">
        <w:rPr>
          <w:spacing w:val="2"/>
          <w:sz w:val="24"/>
          <w:szCs w:val="24"/>
        </w:rPr>
        <w:t>h</w:t>
      </w:r>
      <w:r w:rsidRPr="00C35476">
        <w:rPr>
          <w:sz w:val="24"/>
          <w:szCs w:val="24"/>
        </w:rPr>
        <w:t>e</w:t>
      </w:r>
      <w:r w:rsidRPr="00C35476">
        <w:rPr>
          <w:spacing w:val="8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t</w:t>
      </w:r>
      <w:r w:rsidRPr="00C35476">
        <w:rPr>
          <w:spacing w:val="-2"/>
          <w:sz w:val="24"/>
          <w:szCs w:val="24"/>
        </w:rPr>
        <w:t>r</w:t>
      </w:r>
      <w:r w:rsidRPr="00C35476">
        <w:rPr>
          <w:sz w:val="24"/>
          <w:szCs w:val="24"/>
        </w:rPr>
        <w:t>onic</w:t>
      </w:r>
      <w:r w:rsidRPr="00C35476">
        <w:rPr>
          <w:spacing w:val="-1"/>
          <w:sz w:val="24"/>
          <w:szCs w:val="24"/>
        </w:rPr>
        <w:t>i</w:t>
      </w:r>
      <w:r w:rsidRPr="00C35476">
        <w:rPr>
          <w:sz w:val="24"/>
          <w:szCs w:val="24"/>
        </w:rPr>
        <w:t>,</w:t>
      </w:r>
      <w:r w:rsidRPr="00C35476">
        <w:rPr>
          <w:spacing w:val="11"/>
          <w:sz w:val="24"/>
          <w:szCs w:val="24"/>
        </w:rPr>
        <w:t xml:space="preserve"> </w:t>
      </w:r>
      <w:r w:rsidRPr="00C35476">
        <w:rPr>
          <w:sz w:val="24"/>
          <w:szCs w:val="24"/>
        </w:rPr>
        <w:t>n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z w:val="24"/>
          <w:szCs w:val="24"/>
        </w:rPr>
        <w:t>ri</w:t>
      </w:r>
      <w:r w:rsidRPr="00C35476">
        <w:rPr>
          <w:spacing w:val="-2"/>
          <w:sz w:val="24"/>
          <w:szCs w:val="24"/>
        </w:rPr>
        <w:t>s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tt</w:t>
      </w:r>
      <w:r w:rsidRPr="00C35476">
        <w:rPr>
          <w:sz w:val="24"/>
          <w:szCs w:val="24"/>
        </w:rPr>
        <w:t>o</w:t>
      </w:r>
      <w:r w:rsidRPr="00C35476">
        <w:rPr>
          <w:spacing w:val="10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-3"/>
          <w:sz w:val="24"/>
          <w:szCs w:val="24"/>
        </w:rPr>
        <w:t>l</w:t>
      </w:r>
      <w:r w:rsidRPr="00C35476">
        <w:rPr>
          <w:sz w:val="24"/>
          <w:szCs w:val="24"/>
        </w:rPr>
        <w:t>e</w:t>
      </w:r>
      <w:r w:rsidRPr="00C35476">
        <w:rPr>
          <w:spacing w:val="8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s</w:t>
      </w:r>
      <w:r w:rsidRPr="00C35476">
        <w:rPr>
          <w:sz w:val="24"/>
          <w:szCs w:val="24"/>
        </w:rPr>
        <w:t>u</w:t>
      </w:r>
      <w:r w:rsidRPr="00C35476">
        <w:rPr>
          <w:spacing w:val="-3"/>
          <w:sz w:val="24"/>
          <w:szCs w:val="24"/>
        </w:rPr>
        <w:t>r</w:t>
      </w:r>
      <w:r w:rsidRPr="00C35476">
        <w:rPr>
          <w:sz w:val="24"/>
          <w:szCs w:val="24"/>
        </w:rPr>
        <w:t>e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9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icur</w:t>
      </w:r>
      <w:r w:rsidRPr="00C35476">
        <w:rPr>
          <w:spacing w:val="-5"/>
          <w:sz w:val="24"/>
          <w:szCs w:val="24"/>
        </w:rPr>
        <w:t>e</w:t>
      </w:r>
      <w:r w:rsidRPr="00C35476">
        <w:rPr>
          <w:sz w:val="24"/>
          <w:szCs w:val="24"/>
        </w:rPr>
        <w:t>z</w:t>
      </w:r>
      <w:r w:rsidRPr="00C35476">
        <w:rPr>
          <w:spacing w:val="-2"/>
          <w:sz w:val="24"/>
          <w:szCs w:val="24"/>
        </w:rPr>
        <w:t>z</w:t>
      </w:r>
      <w:r w:rsidRPr="00C35476">
        <w:rPr>
          <w:sz w:val="24"/>
          <w:szCs w:val="24"/>
        </w:rPr>
        <w:t>a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indi</w:t>
      </w:r>
      <w:r w:rsidRPr="00C35476">
        <w:rPr>
          <w:spacing w:val="-3"/>
          <w:sz w:val="24"/>
          <w:szCs w:val="24"/>
        </w:rPr>
        <w:t>c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e</w:t>
      </w:r>
      <w:r w:rsidRPr="00C35476">
        <w:rPr>
          <w:spacing w:val="1"/>
          <w:sz w:val="24"/>
          <w:szCs w:val="24"/>
        </w:rPr>
        <w:t xml:space="preserve"> </w:t>
      </w:r>
      <w:r w:rsidRPr="00C35476">
        <w:rPr>
          <w:sz w:val="24"/>
          <w:szCs w:val="24"/>
        </w:rPr>
        <w:t>dal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Codice</w:t>
      </w:r>
      <w:r w:rsidRPr="00C35476">
        <w:rPr>
          <w:spacing w:val="1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lle</w:t>
      </w:r>
      <w:r w:rsidRPr="00C35476">
        <w:rPr>
          <w:spacing w:val="1"/>
          <w:sz w:val="24"/>
          <w:szCs w:val="24"/>
        </w:rPr>
        <w:t xml:space="preserve"> </w:t>
      </w:r>
      <w:r w:rsidRPr="00C35476">
        <w:rPr>
          <w:sz w:val="24"/>
          <w:szCs w:val="24"/>
        </w:rPr>
        <w:t>alt</w:t>
      </w:r>
      <w:r w:rsidRPr="00C35476">
        <w:rPr>
          <w:spacing w:val="-3"/>
          <w:sz w:val="24"/>
          <w:szCs w:val="24"/>
        </w:rPr>
        <w:t>r</w:t>
      </w:r>
      <w:r w:rsidRPr="00C35476">
        <w:rPr>
          <w:sz w:val="24"/>
          <w:szCs w:val="24"/>
        </w:rPr>
        <w:t>e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indi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idu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e</w:t>
      </w:r>
      <w:r w:rsidRPr="00C35476">
        <w:rPr>
          <w:spacing w:val="1"/>
          <w:sz w:val="24"/>
          <w:szCs w:val="24"/>
        </w:rPr>
        <w:t xml:space="preserve"> </w:t>
      </w:r>
      <w:r w:rsidRPr="00C35476">
        <w:rPr>
          <w:sz w:val="24"/>
          <w:szCs w:val="24"/>
        </w:rPr>
        <w:t>ai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se</w:t>
      </w:r>
      <w:r w:rsidRPr="00C35476">
        <w:rPr>
          <w:sz w:val="24"/>
          <w:szCs w:val="24"/>
        </w:rPr>
        <w:t>n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gola</w:t>
      </w:r>
      <w:r w:rsidRPr="00C35476">
        <w:rPr>
          <w:spacing w:val="-1"/>
          <w:sz w:val="24"/>
          <w:szCs w:val="24"/>
        </w:rPr>
        <w:t>me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o;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i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pacing w:val="-5"/>
          <w:sz w:val="24"/>
          <w:szCs w:val="24"/>
        </w:rPr>
        <w:t>v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2"/>
          <w:sz w:val="24"/>
          <w:szCs w:val="24"/>
        </w:rPr>
        <w:t>r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no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</w:t>
      </w:r>
      <w:r w:rsidRPr="00C35476">
        <w:rPr>
          <w:spacing w:val="-1"/>
          <w:sz w:val="24"/>
          <w:szCs w:val="24"/>
        </w:rPr>
        <w:t>se</w:t>
      </w:r>
      <w:r w:rsidRPr="00C35476">
        <w:rPr>
          <w:spacing w:val="2"/>
          <w:sz w:val="24"/>
          <w:szCs w:val="24"/>
        </w:rPr>
        <w:t>r</w:t>
      </w:r>
      <w:r w:rsidRPr="00C35476">
        <w:rPr>
          <w:spacing w:val="-5"/>
          <w:sz w:val="24"/>
          <w:szCs w:val="24"/>
        </w:rPr>
        <w:t>v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ondo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le</w:t>
      </w:r>
      <w:r w:rsidRPr="00C35476">
        <w:rPr>
          <w:spacing w:val="1"/>
          <w:sz w:val="24"/>
          <w:szCs w:val="24"/>
        </w:rPr>
        <w:t xml:space="preserve"> </w:t>
      </w:r>
      <w:r w:rsidRPr="00C35476">
        <w:rPr>
          <w:sz w:val="24"/>
          <w:szCs w:val="24"/>
        </w:rPr>
        <w:t>indi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z</w:t>
      </w:r>
      <w:r w:rsidRPr="00C35476">
        <w:rPr>
          <w:sz w:val="24"/>
          <w:szCs w:val="24"/>
        </w:rPr>
        <w:t>io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g</w:t>
      </w:r>
      <w:r w:rsidRPr="00C35476">
        <w:rPr>
          <w:sz w:val="24"/>
          <w:szCs w:val="24"/>
        </w:rPr>
        <w:t>ole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tecnic</w:t>
      </w:r>
      <w:r w:rsidRPr="00C35476">
        <w:rPr>
          <w:spacing w:val="3"/>
          <w:sz w:val="24"/>
          <w:szCs w:val="24"/>
        </w:rPr>
        <w:t>h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in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teria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</w:t>
      </w:r>
      <w:r w:rsidRPr="00C35476">
        <w:rPr>
          <w:spacing w:val="1"/>
          <w:sz w:val="24"/>
          <w:szCs w:val="24"/>
        </w:rPr>
        <w:t>s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2"/>
          <w:sz w:val="24"/>
          <w:szCs w:val="24"/>
        </w:rPr>
        <w:t>r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z</w:t>
      </w:r>
      <w:r w:rsidRPr="00C35476">
        <w:rPr>
          <w:sz w:val="24"/>
          <w:szCs w:val="24"/>
        </w:rPr>
        <w:t>io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1"/>
          <w:sz w:val="24"/>
          <w:szCs w:val="24"/>
        </w:rPr>
        <w:t>g</w:t>
      </w:r>
      <w:r w:rsidRPr="00C35476">
        <w:rPr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ale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gli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at</w:t>
      </w:r>
      <w:r w:rsidRPr="00C35476">
        <w:rPr>
          <w:sz w:val="24"/>
          <w:szCs w:val="24"/>
        </w:rPr>
        <w:t>ti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ef</w:t>
      </w:r>
      <w:r w:rsidRPr="00C35476">
        <w:rPr>
          <w:sz w:val="24"/>
          <w:szCs w:val="24"/>
        </w:rPr>
        <w:t>ini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da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-1"/>
          <w:sz w:val="24"/>
          <w:szCs w:val="24"/>
        </w:rPr>
        <w:t>G</w:t>
      </w:r>
      <w:r w:rsidRPr="00C35476">
        <w:rPr>
          <w:sz w:val="24"/>
          <w:szCs w:val="24"/>
        </w:rPr>
        <w:t>ID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n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t</w:t>
      </w:r>
      <w:r w:rsidRPr="00C35476">
        <w:rPr>
          <w:spacing w:val="-1"/>
          <w:sz w:val="24"/>
          <w:szCs w:val="24"/>
        </w:rPr>
        <w:t>em</w:t>
      </w:r>
      <w:r w:rsidRPr="00C35476">
        <w:rPr>
          <w:sz w:val="24"/>
          <w:szCs w:val="24"/>
        </w:rPr>
        <w:t>pi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14"/>
          <w:sz w:val="24"/>
          <w:szCs w:val="24"/>
        </w:rPr>
        <w:t xml:space="preserve"> </w:t>
      </w:r>
      <w:r w:rsidRPr="00C35476">
        <w:rPr>
          <w:sz w:val="24"/>
          <w:szCs w:val="24"/>
        </w:rPr>
        <w:t>n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odi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>indi</w:t>
      </w:r>
      <w:r w:rsidRPr="00C35476">
        <w:rPr>
          <w:spacing w:val="-3"/>
          <w:sz w:val="24"/>
          <w:szCs w:val="24"/>
        </w:rPr>
        <w:t>c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dalle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z w:val="24"/>
          <w:szCs w:val="24"/>
        </w:rPr>
        <w:t>Lin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e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G</w:t>
      </w:r>
      <w:r w:rsidRPr="00C35476">
        <w:rPr>
          <w:sz w:val="24"/>
          <w:szCs w:val="24"/>
        </w:rPr>
        <w:t>uida</w:t>
      </w:r>
      <w:r w:rsidRPr="00C35476">
        <w:rPr>
          <w:spacing w:val="6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le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tituzioni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ola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tic</w:t>
      </w:r>
      <w:r w:rsidRPr="00C35476">
        <w:rPr>
          <w:spacing w:val="3"/>
          <w:sz w:val="24"/>
          <w:szCs w:val="24"/>
        </w:rPr>
        <w:t>h</w:t>
      </w:r>
      <w:r w:rsidRPr="00C35476">
        <w:rPr>
          <w:sz w:val="24"/>
          <w:szCs w:val="24"/>
        </w:rPr>
        <w:t>e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dai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Pia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</w:t>
      </w:r>
      <w:r w:rsidRPr="00C35476">
        <w:rPr>
          <w:spacing w:val="-1"/>
          <w:sz w:val="24"/>
          <w:szCs w:val="24"/>
        </w:rPr>
        <w:t>se</w:t>
      </w:r>
      <w:r w:rsidRPr="00C35476">
        <w:rPr>
          <w:spacing w:val="2"/>
          <w:sz w:val="24"/>
          <w:szCs w:val="24"/>
        </w:rPr>
        <w:t>r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z</w:t>
      </w:r>
      <w:r w:rsidRPr="00C35476">
        <w:rPr>
          <w:sz w:val="24"/>
          <w:szCs w:val="24"/>
        </w:rPr>
        <w:t>io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e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s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ar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gli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-2"/>
          <w:sz w:val="24"/>
          <w:szCs w:val="24"/>
        </w:rPr>
        <w:t>r</w:t>
      </w:r>
      <w:r w:rsidRPr="00C35476">
        <w:rPr>
          <w:sz w:val="24"/>
          <w:szCs w:val="24"/>
        </w:rPr>
        <w:t>chi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ol</w:t>
      </w:r>
      <w:r w:rsidRPr="00C35476">
        <w:rPr>
          <w:spacing w:val="2"/>
          <w:sz w:val="24"/>
          <w:szCs w:val="24"/>
        </w:rPr>
        <w:t>a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tici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ef</w:t>
      </w:r>
      <w:r w:rsidRPr="00C35476">
        <w:rPr>
          <w:sz w:val="24"/>
          <w:szCs w:val="24"/>
        </w:rPr>
        <w:t>initi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dal</w:t>
      </w:r>
      <w:r w:rsidRPr="00C35476">
        <w:rPr>
          <w:spacing w:val="11"/>
          <w:sz w:val="24"/>
          <w:szCs w:val="24"/>
        </w:rPr>
        <w:t>l</w:t>
      </w:r>
      <w:r w:rsidRPr="00C35476">
        <w:rPr>
          <w:sz w:val="24"/>
          <w:szCs w:val="24"/>
        </w:rPr>
        <w:t>a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5"/>
          <w:sz w:val="24"/>
          <w:szCs w:val="24"/>
        </w:rPr>
        <w:t>e</w:t>
      </w:r>
      <w:r w:rsidRPr="00C35476">
        <w:rPr>
          <w:sz w:val="24"/>
          <w:szCs w:val="24"/>
        </w:rPr>
        <w:t>zione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G</w:t>
      </w:r>
      <w:r w:rsidRPr="00C35476">
        <w:rPr>
          <w:sz w:val="24"/>
          <w:szCs w:val="24"/>
        </w:rPr>
        <w:t>en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ale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1"/>
          <w:sz w:val="24"/>
          <w:szCs w:val="24"/>
        </w:rPr>
        <w:t>e</w:t>
      </w:r>
      <w:r w:rsidRPr="00C35476">
        <w:rPr>
          <w:sz w:val="24"/>
          <w:szCs w:val="24"/>
        </w:rPr>
        <w:t>gli</w:t>
      </w:r>
      <w:r w:rsidRPr="00C35476">
        <w:rPr>
          <w:spacing w:val="-7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-2"/>
          <w:sz w:val="24"/>
          <w:szCs w:val="24"/>
        </w:rPr>
        <w:t>r</w:t>
      </w:r>
      <w:r w:rsidRPr="00C35476">
        <w:rPr>
          <w:sz w:val="24"/>
          <w:szCs w:val="24"/>
        </w:rPr>
        <w:t>ch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1"/>
          <w:sz w:val="24"/>
          <w:szCs w:val="24"/>
        </w:rPr>
        <w:t>s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il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z w:val="24"/>
          <w:szCs w:val="24"/>
        </w:rPr>
        <w:t>Min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pacing w:val="-2"/>
          <w:sz w:val="24"/>
          <w:szCs w:val="24"/>
        </w:rPr>
        <w:t>t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r</w:t>
      </w:r>
      <w:r w:rsidRPr="00C35476">
        <w:rPr>
          <w:sz w:val="24"/>
          <w:szCs w:val="24"/>
        </w:rPr>
        <w:t>o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B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ni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Cultu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ali;</w:t>
      </w:r>
    </w:p>
    <w:p w:rsidR="005A7462" w:rsidRPr="00C35476" w:rsidRDefault="005A7462" w:rsidP="005A7462">
      <w:pPr>
        <w:pStyle w:val="Corpotesto"/>
        <w:numPr>
          <w:ilvl w:val="0"/>
          <w:numId w:val="36"/>
        </w:numPr>
        <w:kinsoku w:val="0"/>
        <w:overflowPunct w:val="0"/>
        <w:spacing w:before="1" w:line="276" w:lineRule="auto"/>
        <w:ind w:right="118"/>
        <w:jc w:val="both"/>
        <w:rPr>
          <w:sz w:val="24"/>
          <w:szCs w:val="24"/>
        </w:rPr>
      </w:pPr>
      <w:r w:rsidRPr="00C35476">
        <w:rPr>
          <w:sz w:val="24"/>
          <w:szCs w:val="24"/>
        </w:rPr>
        <w:t>4)</w:t>
      </w:r>
      <w:r w:rsidRPr="00C35476">
        <w:rPr>
          <w:spacing w:val="45"/>
          <w:sz w:val="24"/>
          <w:szCs w:val="24"/>
        </w:rPr>
        <w:t xml:space="preserve"> </w:t>
      </w:r>
      <w:r w:rsidRPr="00C35476">
        <w:rPr>
          <w:sz w:val="24"/>
          <w:szCs w:val="24"/>
        </w:rPr>
        <w:t>i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onali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più</w:t>
      </w:r>
      <w:r w:rsidRPr="00C35476">
        <w:rPr>
          <w:spacing w:val="20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op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20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id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nzi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z w:val="24"/>
          <w:szCs w:val="24"/>
        </w:rPr>
        <w:t>pot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no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es</w:t>
      </w:r>
      <w:r w:rsidRPr="00C35476">
        <w:rPr>
          <w:spacing w:val="-1"/>
          <w:sz w:val="24"/>
          <w:szCs w:val="24"/>
        </w:rPr>
        <w:t>se</w:t>
      </w:r>
      <w:r w:rsidRPr="00C35476">
        <w:rPr>
          <w:sz w:val="24"/>
          <w:szCs w:val="24"/>
        </w:rPr>
        <w:t>re</w:t>
      </w:r>
      <w:r w:rsidRPr="00C35476">
        <w:rPr>
          <w:spacing w:val="19"/>
          <w:sz w:val="24"/>
          <w:szCs w:val="24"/>
        </w:rPr>
        <w:t xml:space="preserve"> 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atta</w:t>
      </w:r>
      <w:r w:rsidRPr="00C35476">
        <w:rPr>
          <w:sz w:val="24"/>
          <w:szCs w:val="24"/>
        </w:rPr>
        <w:t>ti,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olo</w:t>
      </w:r>
      <w:r w:rsidRPr="00C35476">
        <w:rPr>
          <w:spacing w:val="20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d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cl</w:t>
      </w:r>
      <w:r w:rsidRPr="00C35476">
        <w:rPr>
          <w:spacing w:val="2"/>
          <w:sz w:val="24"/>
          <w:szCs w:val="24"/>
        </w:rPr>
        <w:t>u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v</w:t>
      </w:r>
      <w:r w:rsidRPr="00C35476">
        <w:rPr>
          <w:spacing w:val="2"/>
          <w:sz w:val="24"/>
          <w:szCs w:val="24"/>
        </w:rPr>
        <w:t>a</w:t>
      </w:r>
      <w:r w:rsidRPr="00C35476">
        <w:rPr>
          <w:spacing w:val="-1"/>
          <w:sz w:val="24"/>
          <w:szCs w:val="24"/>
        </w:rPr>
        <w:t>me</w:t>
      </w:r>
      <w:r w:rsidRPr="00C35476">
        <w:rPr>
          <w:spacing w:val="-2"/>
          <w:sz w:val="24"/>
          <w:szCs w:val="24"/>
        </w:rPr>
        <w:t>n</w:t>
      </w:r>
      <w:r w:rsidRPr="00C35476">
        <w:rPr>
          <w:sz w:val="24"/>
          <w:szCs w:val="24"/>
        </w:rPr>
        <w:t>te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l</w:t>
      </w:r>
      <w:r w:rsidRPr="00C35476">
        <w:rPr>
          <w:sz w:val="24"/>
          <w:szCs w:val="24"/>
        </w:rPr>
        <w:t>e</w:t>
      </w:r>
      <w:r w:rsidRPr="00C35476">
        <w:rPr>
          <w:spacing w:val="19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f</w:t>
      </w:r>
      <w:r w:rsidRPr="00C35476">
        <w:rPr>
          <w:sz w:val="24"/>
          <w:szCs w:val="24"/>
        </w:rPr>
        <w:t>inali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à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tituzionali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lla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s</w:t>
      </w:r>
      <w:r w:rsidRPr="00C35476">
        <w:rPr>
          <w:sz w:val="24"/>
          <w:szCs w:val="24"/>
        </w:rPr>
        <w:t>cuola,</w:t>
      </w:r>
      <w:r w:rsidRPr="00C35476">
        <w:rPr>
          <w:spacing w:val="6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che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e</w:t>
      </w:r>
      <w:r w:rsidRPr="00C35476">
        <w:rPr>
          <w:spacing w:val="6"/>
          <w:sz w:val="24"/>
          <w:szCs w:val="24"/>
        </w:rPr>
        <w:t xml:space="preserve"> 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ac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olti</w:t>
      </w:r>
      <w:r w:rsidRPr="00C35476">
        <w:rPr>
          <w:spacing w:val="6"/>
          <w:sz w:val="24"/>
          <w:szCs w:val="24"/>
        </w:rPr>
        <w:t xml:space="preserve"> </w:t>
      </w:r>
      <w:r w:rsidRPr="00C35476">
        <w:rPr>
          <w:sz w:val="24"/>
          <w:szCs w:val="24"/>
        </w:rPr>
        <w:t>non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1"/>
          <w:sz w:val="24"/>
          <w:szCs w:val="24"/>
        </w:rPr>
        <w:t>ss</w:t>
      </w:r>
      <w:r w:rsidRPr="00C35476">
        <w:rPr>
          <w:sz w:val="24"/>
          <w:szCs w:val="24"/>
        </w:rPr>
        <w:t>o</w:t>
      </w:r>
      <w:r w:rsidRPr="00C35476">
        <w:rPr>
          <w:spacing w:val="6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l</w:t>
      </w:r>
      <w:r w:rsidRPr="00C35476">
        <w:rPr>
          <w:spacing w:val="-1"/>
          <w:sz w:val="24"/>
          <w:szCs w:val="24"/>
        </w:rPr>
        <w:t>'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ti</w:t>
      </w:r>
      <w:r w:rsidRPr="00C35476">
        <w:rPr>
          <w:spacing w:val="3"/>
          <w:sz w:val="24"/>
          <w:szCs w:val="24"/>
        </w:rPr>
        <w:t>t</w:t>
      </w:r>
      <w:r w:rsidRPr="00C35476">
        <w:rPr>
          <w:sz w:val="24"/>
          <w:szCs w:val="24"/>
        </w:rPr>
        <w:t>uzione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ol</w:t>
      </w:r>
      <w:r w:rsidRPr="00C35476">
        <w:rPr>
          <w:spacing w:val="2"/>
          <w:sz w:val="24"/>
          <w:szCs w:val="24"/>
        </w:rPr>
        <w:t>a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ti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a</w:t>
      </w:r>
      <w:r w:rsidRPr="00C35476">
        <w:rPr>
          <w:spacing w:val="13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1"/>
          <w:sz w:val="24"/>
          <w:szCs w:val="24"/>
        </w:rPr>
        <w:t>s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il</w:t>
      </w:r>
      <w:r w:rsidRPr="00C35476">
        <w:rPr>
          <w:spacing w:val="7"/>
          <w:sz w:val="24"/>
          <w:szCs w:val="24"/>
        </w:rPr>
        <w:t xml:space="preserve"> </w:t>
      </w:r>
      <w:r w:rsidRPr="00C35476">
        <w:rPr>
          <w:sz w:val="24"/>
          <w:szCs w:val="24"/>
        </w:rPr>
        <w:t>Mini</w:t>
      </w:r>
      <w:r w:rsidRPr="00C35476">
        <w:rPr>
          <w:spacing w:val="-5"/>
          <w:sz w:val="24"/>
          <w:szCs w:val="24"/>
        </w:rPr>
        <w:t>s</w:t>
      </w:r>
      <w:r w:rsidRPr="00C35476">
        <w:rPr>
          <w:spacing w:val="-2"/>
          <w:sz w:val="24"/>
          <w:szCs w:val="24"/>
        </w:rPr>
        <w:t>t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r</w:t>
      </w:r>
      <w:r w:rsidRPr="00C35476">
        <w:rPr>
          <w:sz w:val="24"/>
          <w:szCs w:val="24"/>
        </w:rPr>
        <w:t>o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2"/>
          <w:sz w:val="24"/>
          <w:szCs w:val="24"/>
        </w:rPr>
        <w:t>l</w:t>
      </w:r>
      <w:r w:rsidRPr="00C35476">
        <w:rPr>
          <w:spacing w:val="-1"/>
          <w:sz w:val="24"/>
          <w:szCs w:val="24"/>
        </w:rPr>
        <w:t>'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tr</w:t>
      </w:r>
      <w:r w:rsidRPr="00C35476">
        <w:rPr>
          <w:spacing w:val="1"/>
          <w:sz w:val="24"/>
          <w:szCs w:val="24"/>
        </w:rPr>
        <w:t>u</w:t>
      </w:r>
      <w:r w:rsidRPr="00C35476">
        <w:rPr>
          <w:sz w:val="24"/>
          <w:szCs w:val="24"/>
        </w:rPr>
        <w:t>zione</w:t>
      </w:r>
      <w:r w:rsidRPr="00C35476">
        <w:rPr>
          <w:spacing w:val="6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5"/>
          <w:sz w:val="24"/>
          <w:szCs w:val="24"/>
        </w:rPr>
        <w:t xml:space="preserve"> </w:t>
      </w:r>
      <w:r w:rsidRPr="00C35476">
        <w:rPr>
          <w:sz w:val="24"/>
          <w:szCs w:val="24"/>
        </w:rPr>
        <w:t>le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ue</w:t>
      </w:r>
      <w:r w:rsidRPr="00C35476">
        <w:rPr>
          <w:spacing w:val="-7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a</w:t>
      </w:r>
      <w:r w:rsidRPr="00C35476">
        <w:rPr>
          <w:sz w:val="24"/>
          <w:szCs w:val="24"/>
        </w:rPr>
        <w:t>rti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olazio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</w:t>
      </w:r>
      <w:r w:rsidRPr="00C35476">
        <w:rPr>
          <w:spacing w:val="-7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7"/>
          <w:sz w:val="24"/>
          <w:szCs w:val="24"/>
        </w:rPr>
        <w:t>f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2"/>
          <w:sz w:val="24"/>
          <w:szCs w:val="24"/>
        </w:rPr>
        <w:t>i</w:t>
      </w:r>
      <w:r w:rsidRPr="00C35476">
        <w:rPr>
          <w:sz w:val="24"/>
          <w:szCs w:val="24"/>
        </w:rPr>
        <w:t>ch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,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1"/>
          <w:sz w:val="24"/>
          <w:szCs w:val="24"/>
        </w:rPr>
        <w:t>s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a</w:t>
      </w:r>
      <w:r w:rsidRPr="00C35476">
        <w:rPr>
          <w:sz w:val="24"/>
          <w:szCs w:val="24"/>
        </w:rPr>
        <w:t>lt</w:t>
      </w:r>
      <w:r w:rsidRPr="00C35476">
        <w:rPr>
          <w:spacing w:val="-2"/>
          <w:sz w:val="24"/>
          <w:szCs w:val="24"/>
        </w:rPr>
        <w:t>r</w:t>
      </w:r>
      <w:r w:rsidRPr="00C35476">
        <w:rPr>
          <w:sz w:val="24"/>
          <w:szCs w:val="24"/>
        </w:rPr>
        <w:t>e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in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z</w:t>
      </w:r>
      <w:r w:rsidRPr="00C35476">
        <w:rPr>
          <w:sz w:val="24"/>
          <w:szCs w:val="24"/>
        </w:rPr>
        <w:t>io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</w:t>
      </w:r>
      <w:r w:rsidRPr="00C35476">
        <w:rPr>
          <w:spacing w:val="-7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llo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z w:val="24"/>
          <w:szCs w:val="24"/>
        </w:rPr>
        <w:t>S</w:t>
      </w:r>
      <w:r w:rsidRPr="00C35476">
        <w:rPr>
          <w:spacing w:val="-3"/>
          <w:sz w:val="24"/>
          <w:szCs w:val="24"/>
        </w:rPr>
        <w:t>t</w:t>
      </w:r>
      <w:r w:rsidRPr="00C35476">
        <w:rPr>
          <w:spacing w:val="-2"/>
          <w:sz w:val="24"/>
          <w:szCs w:val="24"/>
        </w:rPr>
        <w:t>at</w:t>
      </w:r>
      <w:r w:rsidRPr="00C35476">
        <w:rPr>
          <w:spacing w:val="-6"/>
          <w:sz w:val="24"/>
          <w:szCs w:val="24"/>
        </w:rPr>
        <w:t>o</w:t>
      </w:r>
      <w:r w:rsidRPr="00C35476">
        <w:rPr>
          <w:sz w:val="24"/>
          <w:szCs w:val="24"/>
        </w:rPr>
        <w:t>,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1"/>
          <w:sz w:val="24"/>
          <w:szCs w:val="24"/>
        </w:rPr>
        <w:t>ss</w:t>
      </w:r>
      <w:r w:rsidRPr="00C35476">
        <w:rPr>
          <w:sz w:val="24"/>
          <w:szCs w:val="24"/>
        </w:rPr>
        <w:t>o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R</w:t>
      </w:r>
      <w:r w:rsidRPr="00C35476">
        <w:rPr>
          <w:spacing w:val="1"/>
          <w:sz w:val="24"/>
          <w:szCs w:val="24"/>
        </w:rPr>
        <w:t>e</w:t>
      </w:r>
      <w:r w:rsidRPr="00C35476">
        <w:rPr>
          <w:sz w:val="24"/>
          <w:szCs w:val="24"/>
        </w:rPr>
        <w:t>gio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-7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nti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z w:val="24"/>
          <w:szCs w:val="24"/>
        </w:rPr>
        <w:t>lo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ali;</w:t>
      </w:r>
    </w:p>
    <w:p w:rsidR="005A7462" w:rsidRPr="00C35476" w:rsidRDefault="005A7462" w:rsidP="005A7462">
      <w:pPr>
        <w:pStyle w:val="Corpotesto"/>
        <w:numPr>
          <w:ilvl w:val="0"/>
          <w:numId w:val="36"/>
        </w:numPr>
        <w:tabs>
          <w:tab w:val="left" w:pos="317"/>
        </w:tabs>
        <w:kinsoku w:val="0"/>
        <w:overflowPunct w:val="0"/>
        <w:spacing w:before="2" w:line="276" w:lineRule="auto"/>
        <w:ind w:right="115"/>
        <w:jc w:val="both"/>
        <w:rPr>
          <w:sz w:val="24"/>
          <w:szCs w:val="24"/>
        </w:rPr>
      </w:pPr>
      <w:proofErr w:type="gramStart"/>
      <w:r w:rsidRPr="00C35476">
        <w:rPr>
          <w:sz w:val="24"/>
          <w:szCs w:val="24"/>
        </w:rPr>
        <w:t>i</w:t>
      </w:r>
      <w:proofErr w:type="gramEnd"/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onali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pot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n</w:t>
      </w:r>
      <w:r w:rsidRPr="00C35476">
        <w:rPr>
          <w:sz w:val="24"/>
          <w:szCs w:val="24"/>
        </w:rPr>
        <w:t>no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esse</w:t>
      </w:r>
      <w:r w:rsidRPr="00C35476">
        <w:rPr>
          <w:spacing w:val="-3"/>
          <w:sz w:val="24"/>
          <w:szCs w:val="24"/>
        </w:rPr>
        <w:t>r</w:t>
      </w:r>
      <w:r w:rsidRPr="00C35476">
        <w:rPr>
          <w:sz w:val="24"/>
          <w:szCs w:val="24"/>
        </w:rPr>
        <w:t>e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un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c</w:t>
      </w:r>
      <w:r w:rsidRPr="00C35476">
        <w:rPr>
          <w:spacing w:val="-2"/>
          <w:sz w:val="24"/>
          <w:szCs w:val="24"/>
        </w:rPr>
        <w:t>a</w:t>
      </w:r>
      <w:r w:rsidRPr="00C35476">
        <w:rPr>
          <w:sz w:val="24"/>
          <w:szCs w:val="24"/>
        </w:rPr>
        <w:t>ti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a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o</w:t>
      </w:r>
      <w:r w:rsidRPr="00C35476">
        <w:rPr>
          <w:spacing w:val="2"/>
          <w:sz w:val="24"/>
          <w:szCs w:val="24"/>
        </w:rPr>
        <w:t>g</w:t>
      </w:r>
      <w:r w:rsidRPr="00C35476">
        <w:rPr>
          <w:spacing w:val="-3"/>
          <w:sz w:val="24"/>
          <w:szCs w:val="24"/>
        </w:rPr>
        <w:t>g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ti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pubbli</w:t>
      </w:r>
      <w:r w:rsidRPr="00C35476">
        <w:rPr>
          <w:spacing w:val="-1"/>
          <w:sz w:val="24"/>
          <w:szCs w:val="24"/>
        </w:rPr>
        <w:t>c</w:t>
      </w:r>
      <w:r w:rsidRPr="00C35476">
        <w:rPr>
          <w:sz w:val="24"/>
          <w:szCs w:val="24"/>
        </w:rPr>
        <w:t>i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ondo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qua</w:t>
      </w:r>
      <w:r w:rsidRPr="00C35476">
        <w:rPr>
          <w:spacing w:val="-1"/>
          <w:sz w:val="24"/>
          <w:szCs w:val="24"/>
        </w:rPr>
        <w:t>n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s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dalle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-2"/>
          <w:sz w:val="24"/>
          <w:szCs w:val="24"/>
        </w:rPr>
        <w:t>s</w:t>
      </w:r>
      <w:r w:rsidRPr="00C35476">
        <w:rPr>
          <w:sz w:val="24"/>
          <w:szCs w:val="24"/>
        </w:rPr>
        <w:t>po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izioni</w:t>
      </w:r>
      <w:r w:rsidRPr="00C35476">
        <w:rPr>
          <w:spacing w:val="12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l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2"/>
          <w:sz w:val="24"/>
          <w:szCs w:val="24"/>
        </w:rPr>
        <w:t>g</w:t>
      </w:r>
      <w:r w:rsidRPr="00C35476">
        <w:rPr>
          <w:sz w:val="24"/>
          <w:szCs w:val="24"/>
        </w:rPr>
        <w:t>ge</w:t>
      </w:r>
      <w:r w:rsidRPr="00C35476">
        <w:rPr>
          <w:spacing w:val="4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w w:val="99"/>
          <w:sz w:val="24"/>
          <w:szCs w:val="24"/>
        </w:rPr>
        <w:t xml:space="preserve"> </w:t>
      </w:r>
      <w:r w:rsidRPr="00C35476">
        <w:rPr>
          <w:sz w:val="24"/>
          <w:szCs w:val="24"/>
        </w:rPr>
        <w:t>di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g</w:t>
      </w:r>
      <w:r w:rsidRPr="00C35476">
        <w:rPr>
          <w:sz w:val="24"/>
          <w:szCs w:val="24"/>
        </w:rPr>
        <w:t>ola</w:t>
      </w:r>
      <w:r w:rsidRPr="00C35476">
        <w:rPr>
          <w:spacing w:val="1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z w:val="24"/>
          <w:szCs w:val="24"/>
        </w:rPr>
        <w:t>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z w:val="24"/>
          <w:szCs w:val="24"/>
        </w:rPr>
        <w:t>cui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al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c</w:t>
      </w:r>
      <w:r w:rsidRPr="00C35476">
        <w:rPr>
          <w:spacing w:val="1"/>
          <w:sz w:val="24"/>
          <w:szCs w:val="24"/>
        </w:rPr>
        <w:t>e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e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p</w:t>
      </w:r>
      <w:r w:rsidRPr="00C35476">
        <w:rPr>
          <w:sz w:val="24"/>
          <w:szCs w:val="24"/>
        </w:rPr>
        <w:t>u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1;</w:t>
      </w:r>
    </w:p>
    <w:p w:rsidR="005A7462" w:rsidRPr="00C35476" w:rsidRDefault="005A7462" w:rsidP="005A7462">
      <w:pPr>
        <w:pStyle w:val="Corpotesto"/>
        <w:numPr>
          <w:ilvl w:val="0"/>
          <w:numId w:val="36"/>
        </w:numPr>
        <w:tabs>
          <w:tab w:val="left" w:pos="821"/>
        </w:tabs>
        <w:kinsoku w:val="0"/>
        <w:overflowPunct w:val="0"/>
        <w:spacing w:before="1" w:line="276" w:lineRule="auto"/>
        <w:ind w:right="114"/>
        <w:jc w:val="both"/>
        <w:rPr>
          <w:sz w:val="24"/>
          <w:szCs w:val="24"/>
        </w:rPr>
      </w:pPr>
      <w:proofErr w:type="gramStart"/>
      <w:r w:rsidRPr="00C35476">
        <w:rPr>
          <w:sz w:val="24"/>
          <w:szCs w:val="24"/>
        </w:rPr>
        <w:t>il</w:t>
      </w:r>
      <w:proofErr w:type="gramEnd"/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ti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ola</w:t>
      </w:r>
      <w:r w:rsidRPr="00C35476">
        <w:rPr>
          <w:spacing w:val="-2"/>
          <w:sz w:val="24"/>
          <w:szCs w:val="24"/>
        </w:rPr>
        <w:t>r</w:t>
      </w:r>
      <w:r w:rsidRPr="00C35476">
        <w:rPr>
          <w:sz w:val="24"/>
          <w:szCs w:val="24"/>
        </w:rPr>
        <w:t>e</w:t>
      </w:r>
      <w:r w:rsidRPr="00C35476">
        <w:rPr>
          <w:spacing w:val="2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z w:val="24"/>
          <w:szCs w:val="24"/>
        </w:rPr>
        <w:t>t</w:t>
      </w:r>
      <w:r w:rsidRPr="00C35476">
        <w:rPr>
          <w:spacing w:val="-6"/>
          <w:sz w:val="24"/>
          <w:szCs w:val="24"/>
        </w:rPr>
        <w:t>r</w:t>
      </w:r>
      <w:r w:rsidRPr="00C35476">
        <w:rPr>
          <w:spacing w:val="-2"/>
          <w:sz w:val="24"/>
          <w:szCs w:val="24"/>
        </w:rPr>
        <w:t>att</w:t>
      </w:r>
      <w:r w:rsidRPr="00C35476">
        <w:rPr>
          <w:sz w:val="24"/>
          <w:szCs w:val="24"/>
        </w:rPr>
        <w:t>a</w:t>
      </w:r>
      <w:r w:rsidRPr="00C35476">
        <w:rPr>
          <w:spacing w:val="2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</w:t>
      </w:r>
      <w:r w:rsidRPr="00C35476">
        <w:rPr>
          <w:spacing w:val="3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è</w:t>
      </w:r>
      <w:r w:rsidRPr="00C35476">
        <w:rPr>
          <w:sz w:val="24"/>
          <w:szCs w:val="24"/>
        </w:rPr>
        <w:t>:</w:t>
      </w:r>
      <w:r w:rsidRPr="00C35476">
        <w:rPr>
          <w:spacing w:val="2"/>
          <w:sz w:val="24"/>
          <w:szCs w:val="24"/>
        </w:rPr>
        <w:t xml:space="preserve"> il Dirigente Scolastico </w:t>
      </w:r>
      <w:r w:rsidRPr="00C35476">
        <w:rPr>
          <w:spacing w:val="-2"/>
          <w:sz w:val="24"/>
          <w:szCs w:val="24"/>
        </w:rPr>
        <w:t>T</w:t>
      </w:r>
      <w:r w:rsidRPr="00C35476">
        <w:rPr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ola</w:t>
      </w:r>
      <w:r w:rsidRPr="00C35476">
        <w:rPr>
          <w:spacing w:val="-2"/>
          <w:sz w:val="24"/>
          <w:szCs w:val="24"/>
        </w:rPr>
        <w:t>r</w:t>
      </w:r>
      <w:r w:rsidRPr="00C35476">
        <w:rPr>
          <w:sz w:val="24"/>
          <w:szCs w:val="24"/>
        </w:rPr>
        <w:t>e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z w:val="24"/>
          <w:szCs w:val="24"/>
        </w:rPr>
        <w:t>t</w:t>
      </w:r>
      <w:r w:rsidRPr="00C35476">
        <w:rPr>
          <w:spacing w:val="-2"/>
          <w:sz w:val="24"/>
          <w:szCs w:val="24"/>
        </w:rPr>
        <w:t>ratt</w:t>
      </w:r>
      <w:r w:rsidRPr="00C35476">
        <w:rPr>
          <w:sz w:val="24"/>
          <w:szCs w:val="24"/>
        </w:rPr>
        <w:t>am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z w:val="24"/>
          <w:szCs w:val="24"/>
        </w:rPr>
        <w:t>o</w:t>
      </w:r>
      <w:r w:rsidRPr="00C35476">
        <w:rPr>
          <w:spacing w:val="20"/>
          <w:sz w:val="24"/>
          <w:szCs w:val="24"/>
        </w:rPr>
        <w:t xml:space="preserve"> </w:t>
      </w:r>
      <w:r w:rsidRPr="00C35476">
        <w:rPr>
          <w:sz w:val="24"/>
          <w:szCs w:val="24"/>
        </w:rPr>
        <w:t>al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es</w:t>
      </w:r>
      <w:r w:rsidRPr="00C35476">
        <w:rPr>
          <w:sz w:val="24"/>
          <w:szCs w:val="24"/>
        </w:rPr>
        <w:t>pon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a</w:t>
      </w:r>
      <w:r w:rsidRPr="00C35476">
        <w:rPr>
          <w:spacing w:val="1"/>
          <w:sz w:val="24"/>
          <w:szCs w:val="24"/>
        </w:rPr>
        <w:t>b</w:t>
      </w:r>
      <w:r w:rsidRPr="00C35476">
        <w:rPr>
          <w:sz w:val="24"/>
          <w:szCs w:val="24"/>
        </w:rPr>
        <w:t>ile</w:t>
      </w:r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pacing w:val="2"/>
          <w:sz w:val="24"/>
          <w:szCs w:val="24"/>
        </w:rPr>
        <w:t>l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i</w:t>
      </w:r>
      <w:r w:rsidRPr="00C35476">
        <w:rPr>
          <w:spacing w:val="16"/>
          <w:sz w:val="24"/>
          <w:szCs w:val="24"/>
        </w:rPr>
        <w:t xml:space="preserve"> </w:t>
      </w:r>
      <w:r w:rsidRPr="00C35476">
        <w:rPr>
          <w:sz w:val="24"/>
          <w:szCs w:val="24"/>
        </w:rPr>
        <w:t>pot</w:t>
      </w:r>
      <w:r w:rsidRPr="00C35476">
        <w:rPr>
          <w:spacing w:val="-6"/>
          <w:sz w:val="24"/>
          <w:szCs w:val="24"/>
        </w:rPr>
        <w:t>r</w:t>
      </w:r>
      <w:r w:rsidRPr="00C35476">
        <w:rPr>
          <w:sz w:val="24"/>
          <w:szCs w:val="24"/>
        </w:rPr>
        <w:t>à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z w:val="24"/>
          <w:szCs w:val="24"/>
        </w:rPr>
        <w:t>r</w:t>
      </w:r>
      <w:r w:rsidRPr="00C35476">
        <w:rPr>
          <w:spacing w:val="2"/>
          <w:sz w:val="24"/>
          <w:szCs w:val="24"/>
        </w:rPr>
        <w:t>i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ol</w:t>
      </w:r>
      <w:r w:rsidRPr="00C35476">
        <w:rPr>
          <w:spacing w:val="-3"/>
          <w:sz w:val="24"/>
          <w:szCs w:val="24"/>
        </w:rPr>
        <w:t>g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i</w:t>
      </w:r>
      <w:r w:rsidRPr="00C35476">
        <w:rPr>
          <w:spacing w:val="19"/>
          <w:sz w:val="24"/>
          <w:szCs w:val="24"/>
        </w:rPr>
        <w:t xml:space="preserve"> </w:t>
      </w:r>
      <w:r w:rsidRPr="00C35476">
        <w:rPr>
          <w:spacing w:val="-1"/>
          <w:sz w:val="24"/>
          <w:szCs w:val="24"/>
        </w:rPr>
        <w:t>se</w:t>
      </w:r>
      <w:r w:rsidRPr="00C35476">
        <w:rPr>
          <w:sz w:val="24"/>
          <w:szCs w:val="24"/>
        </w:rPr>
        <w:t>n</w:t>
      </w:r>
      <w:r w:rsidRPr="00C35476">
        <w:rPr>
          <w:spacing w:val="-2"/>
          <w:sz w:val="24"/>
          <w:szCs w:val="24"/>
        </w:rPr>
        <w:t>z</w:t>
      </w:r>
      <w:r w:rsidRPr="00C35476">
        <w:rPr>
          <w:sz w:val="24"/>
          <w:szCs w:val="24"/>
        </w:rPr>
        <w:t>a</w:t>
      </w:r>
      <w:r w:rsidRPr="00C35476">
        <w:rPr>
          <w:spacing w:val="17"/>
          <w:sz w:val="24"/>
          <w:szCs w:val="24"/>
        </w:rPr>
        <w:t xml:space="preserve"> </w:t>
      </w:r>
      <w:r w:rsidRPr="00C35476">
        <w:rPr>
          <w:sz w:val="24"/>
          <w:szCs w:val="24"/>
        </w:rPr>
        <w:t>parti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olari</w:t>
      </w:r>
      <w:r w:rsidRPr="00C35476">
        <w:rPr>
          <w:spacing w:val="20"/>
          <w:sz w:val="24"/>
          <w:szCs w:val="24"/>
        </w:rPr>
        <w:t xml:space="preserve"> </w:t>
      </w:r>
      <w:r w:rsidRPr="00C35476">
        <w:rPr>
          <w:spacing w:val="-7"/>
          <w:sz w:val="24"/>
          <w:szCs w:val="24"/>
        </w:rPr>
        <w:t>f</w:t>
      </w:r>
      <w:r w:rsidRPr="00C35476">
        <w:rPr>
          <w:sz w:val="24"/>
          <w:szCs w:val="24"/>
        </w:rPr>
        <w:t>or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a</w:t>
      </w:r>
      <w:r w:rsidRPr="00C35476">
        <w:rPr>
          <w:spacing w:val="2"/>
          <w:sz w:val="24"/>
          <w:szCs w:val="24"/>
        </w:rPr>
        <w:t>l</w:t>
      </w:r>
      <w:r w:rsidRPr="00C35476">
        <w:rPr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à,</w:t>
      </w:r>
      <w:r w:rsidRPr="00C35476">
        <w:rPr>
          <w:spacing w:val="35"/>
          <w:sz w:val="24"/>
          <w:szCs w:val="24"/>
        </w:rPr>
        <w:t xml:space="preserve"> </w:t>
      </w:r>
      <w:r w:rsidRPr="00C35476">
        <w:rPr>
          <w:sz w:val="24"/>
          <w:szCs w:val="24"/>
        </w:rPr>
        <w:t>p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r</w:t>
      </w:r>
      <w:r w:rsidRPr="00C35476">
        <w:rPr>
          <w:spacing w:val="18"/>
          <w:sz w:val="24"/>
          <w:szCs w:val="24"/>
        </w:rPr>
        <w:t xml:space="preserve"> </w:t>
      </w:r>
      <w:r w:rsidRPr="00C35476">
        <w:rPr>
          <w:spacing w:val="-7"/>
          <w:sz w:val="24"/>
          <w:szCs w:val="24"/>
        </w:rPr>
        <w:t>f</w:t>
      </w:r>
      <w:r w:rsidRPr="00C35476">
        <w:rPr>
          <w:sz w:val="24"/>
          <w:szCs w:val="24"/>
        </w:rPr>
        <w:t>ar</w:t>
      </w:r>
      <w:r w:rsidRPr="00C35476">
        <w:rPr>
          <w:spacing w:val="22"/>
          <w:sz w:val="24"/>
          <w:szCs w:val="24"/>
        </w:rPr>
        <w:t xml:space="preserve"> </w:t>
      </w:r>
      <w:r w:rsidRPr="00C35476">
        <w:rPr>
          <w:spacing w:val="-5"/>
          <w:sz w:val="24"/>
          <w:szCs w:val="24"/>
        </w:rPr>
        <w:t>v</w:t>
      </w:r>
      <w:r w:rsidRPr="00C35476">
        <w:rPr>
          <w:sz w:val="24"/>
          <w:szCs w:val="24"/>
        </w:rPr>
        <w:t>alere</w:t>
      </w:r>
      <w:r w:rsidRPr="00C35476">
        <w:rPr>
          <w:spacing w:val="15"/>
          <w:sz w:val="24"/>
          <w:szCs w:val="24"/>
        </w:rPr>
        <w:t xml:space="preserve"> </w:t>
      </w:r>
      <w:r w:rsidRPr="00C35476">
        <w:rPr>
          <w:sz w:val="24"/>
          <w:szCs w:val="24"/>
        </w:rPr>
        <w:t xml:space="preserve">i 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uoi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z w:val="24"/>
          <w:szCs w:val="24"/>
        </w:rPr>
        <w:t>i</w:t>
      </w:r>
      <w:r w:rsidRPr="00C35476">
        <w:rPr>
          <w:spacing w:val="1"/>
          <w:sz w:val="24"/>
          <w:szCs w:val="24"/>
        </w:rPr>
        <w:t>r</w:t>
      </w:r>
      <w:r w:rsidRPr="00C35476">
        <w:rPr>
          <w:sz w:val="24"/>
          <w:szCs w:val="24"/>
        </w:rPr>
        <w:t>i</w:t>
      </w:r>
      <w:r w:rsidRPr="00C35476">
        <w:rPr>
          <w:spacing w:val="-3"/>
          <w:sz w:val="24"/>
          <w:szCs w:val="24"/>
        </w:rPr>
        <w:t>t</w:t>
      </w:r>
      <w:r w:rsidRPr="00C35476">
        <w:rPr>
          <w:sz w:val="24"/>
          <w:szCs w:val="24"/>
        </w:rPr>
        <w:t>ti,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-2"/>
          <w:sz w:val="24"/>
          <w:szCs w:val="24"/>
        </w:rPr>
        <w:t>c</w:t>
      </w:r>
      <w:r w:rsidRPr="00C35476">
        <w:rPr>
          <w:sz w:val="24"/>
          <w:szCs w:val="24"/>
        </w:rPr>
        <w:t>o</w:t>
      </w:r>
      <w:r w:rsidRPr="00C35476">
        <w:rPr>
          <w:spacing w:val="-1"/>
          <w:sz w:val="24"/>
          <w:szCs w:val="24"/>
        </w:rPr>
        <w:t>s</w:t>
      </w:r>
      <w:r w:rsidRPr="00C35476">
        <w:rPr>
          <w:sz w:val="24"/>
          <w:szCs w:val="24"/>
        </w:rPr>
        <w:t>ì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c</w:t>
      </w:r>
      <w:r w:rsidRPr="00C35476">
        <w:rPr>
          <w:spacing w:val="2"/>
          <w:sz w:val="24"/>
          <w:szCs w:val="24"/>
        </w:rPr>
        <w:t>o</w:t>
      </w:r>
      <w:r w:rsidRPr="00C35476">
        <w:rPr>
          <w:spacing w:val="-1"/>
          <w:sz w:val="24"/>
          <w:szCs w:val="24"/>
        </w:rPr>
        <w:t>m</w:t>
      </w:r>
      <w:r w:rsidRPr="00C35476">
        <w:rPr>
          <w:sz w:val="24"/>
          <w:szCs w:val="24"/>
        </w:rPr>
        <w:t>e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p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v</w:t>
      </w:r>
      <w:r w:rsidRPr="00C35476">
        <w:rPr>
          <w:sz w:val="24"/>
          <w:szCs w:val="24"/>
        </w:rPr>
        <w:t>i</w:t>
      </w:r>
      <w:r w:rsidRPr="00C35476">
        <w:rPr>
          <w:spacing w:val="-2"/>
          <w:sz w:val="24"/>
          <w:szCs w:val="24"/>
        </w:rPr>
        <w:t>st</w:t>
      </w:r>
      <w:r w:rsidRPr="00C35476">
        <w:rPr>
          <w:sz w:val="24"/>
          <w:szCs w:val="24"/>
        </w:rPr>
        <w:t>o</w:t>
      </w:r>
      <w:r w:rsidRPr="00C35476">
        <w:rPr>
          <w:spacing w:val="-2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z w:val="24"/>
          <w:szCs w:val="24"/>
        </w:rPr>
        <w:t>all</w:t>
      </w:r>
      <w:r w:rsidRPr="00C35476">
        <w:rPr>
          <w:spacing w:val="-1"/>
          <w:sz w:val="24"/>
          <w:szCs w:val="24"/>
        </w:rPr>
        <w:t>'</w:t>
      </w:r>
      <w:r w:rsidRPr="00C35476">
        <w:rPr>
          <w:sz w:val="24"/>
          <w:szCs w:val="24"/>
        </w:rPr>
        <w:t>arti</w:t>
      </w:r>
      <w:r w:rsidRPr="00C35476">
        <w:rPr>
          <w:spacing w:val="-3"/>
          <w:sz w:val="24"/>
          <w:szCs w:val="24"/>
        </w:rPr>
        <w:t>c</w:t>
      </w:r>
      <w:r w:rsidRPr="00C35476">
        <w:rPr>
          <w:sz w:val="24"/>
          <w:szCs w:val="24"/>
        </w:rPr>
        <w:t>olo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7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z w:val="24"/>
          <w:szCs w:val="24"/>
        </w:rPr>
        <w:t>Co</w:t>
      </w:r>
      <w:r w:rsidRPr="00C35476">
        <w:rPr>
          <w:spacing w:val="1"/>
          <w:sz w:val="24"/>
          <w:szCs w:val="24"/>
        </w:rPr>
        <w:t>d</w:t>
      </w:r>
      <w:r w:rsidRPr="00C35476">
        <w:rPr>
          <w:sz w:val="24"/>
          <w:szCs w:val="24"/>
        </w:rPr>
        <w:t>i</w:t>
      </w:r>
      <w:r w:rsidRPr="00C35476">
        <w:rPr>
          <w:spacing w:val="1"/>
          <w:sz w:val="24"/>
          <w:szCs w:val="24"/>
        </w:rPr>
        <w:t>c</w:t>
      </w:r>
      <w:r w:rsidRPr="00C35476">
        <w:rPr>
          <w:sz w:val="24"/>
          <w:szCs w:val="24"/>
        </w:rPr>
        <w:t>e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e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pacing w:val="1"/>
          <w:sz w:val="24"/>
          <w:szCs w:val="24"/>
        </w:rPr>
        <w:t>d</w:t>
      </w:r>
      <w:r w:rsidRPr="00C35476">
        <w:rPr>
          <w:sz w:val="24"/>
          <w:szCs w:val="24"/>
        </w:rPr>
        <w:t>al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C</w:t>
      </w:r>
      <w:r w:rsidRPr="00C35476">
        <w:rPr>
          <w:spacing w:val="2"/>
          <w:sz w:val="24"/>
          <w:szCs w:val="24"/>
        </w:rPr>
        <w:t>a</w:t>
      </w:r>
      <w:r w:rsidRPr="00C35476">
        <w:rPr>
          <w:sz w:val="24"/>
          <w:szCs w:val="24"/>
        </w:rPr>
        <w:t>po</w:t>
      </w:r>
      <w:r w:rsidRPr="00C35476">
        <w:rPr>
          <w:spacing w:val="-4"/>
          <w:sz w:val="24"/>
          <w:szCs w:val="24"/>
        </w:rPr>
        <w:t xml:space="preserve"> </w:t>
      </w:r>
      <w:r w:rsidRPr="00C35476">
        <w:rPr>
          <w:sz w:val="24"/>
          <w:szCs w:val="24"/>
        </w:rPr>
        <w:t>III</w:t>
      </w:r>
      <w:r w:rsidRPr="00C35476">
        <w:rPr>
          <w:spacing w:val="-5"/>
          <w:sz w:val="24"/>
          <w:szCs w:val="24"/>
        </w:rPr>
        <w:t xml:space="preserve"> </w:t>
      </w:r>
      <w:r w:rsidRPr="00C35476">
        <w:rPr>
          <w:sz w:val="24"/>
          <w:szCs w:val="24"/>
        </w:rPr>
        <w:t>d</w:t>
      </w:r>
      <w:r w:rsidRPr="00C35476">
        <w:rPr>
          <w:spacing w:val="-1"/>
          <w:sz w:val="24"/>
          <w:szCs w:val="24"/>
        </w:rPr>
        <w:t>e</w:t>
      </w:r>
      <w:r w:rsidRPr="00C35476">
        <w:rPr>
          <w:sz w:val="24"/>
          <w:szCs w:val="24"/>
        </w:rPr>
        <w:t>l</w:t>
      </w:r>
      <w:r w:rsidRPr="00C35476">
        <w:rPr>
          <w:spacing w:val="-6"/>
          <w:sz w:val="24"/>
          <w:szCs w:val="24"/>
        </w:rPr>
        <w:t xml:space="preserve"> </w:t>
      </w:r>
      <w:r w:rsidRPr="00C35476">
        <w:rPr>
          <w:spacing w:val="-3"/>
          <w:sz w:val="24"/>
          <w:szCs w:val="24"/>
        </w:rPr>
        <w:t>R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3"/>
          <w:sz w:val="24"/>
          <w:szCs w:val="24"/>
        </w:rPr>
        <w:t>g</w:t>
      </w:r>
      <w:r w:rsidRPr="00C35476">
        <w:rPr>
          <w:sz w:val="24"/>
          <w:szCs w:val="24"/>
        </w:rPr>
        <w:t>ola</w:t>
      </w:r>
      <w:r w:rsidRPr="00C35476">
        <w:rPr>
          <w:spacing w:val="1"/>
          <w:sz w:val="24"/>
          <w:szCs w:val="24"/>
        </w:rPr>
        <w:t>m</w:t>
      </w:r>
      <w:r w:rsidRPr="00C35476">
        <w:rPr>
          <w:spacing w:val="-1"/>
          <w:sz w:val="24"/>
          <w:szCs w:val="24"/>
        </w:rPr>
        <w:t>e</w:t>
      </w:r>
      <w:r w:rsidRPr="00C35476">
        <w:rPr>
          <w:spacing w:val="-2"/>
          <w:sz w:val="24"/>
          <w:szCs w:val="24"/>
        </w:rPr>
        <w:t>nt</w:t>
      </w:r>
      <w:r w:rsidRPr="00C35476">
        <w:rPr>
          <w:sz w:val="24"/>
          <w:szCs w:val="24"/>
        </w:rPr>
        <w:t>o.</w:t>
      </w:r>
    </w:p>
    <w:p w:rsidR="005A7462" w:rsidRPr="00C35476" w:rsidRDefault="005A7462" w:rsidP="005A7462">
      <w:pPr>
        <w:pStyle w:val="Corpotesto"/>
        <w:tabs>
          <w:tab w:val="left" w:pos="821"/>
        </w:tabs>
        <w:kinsoku w:val="0"/>
        <w:overflowPunct w:val="0"/>
        <w:spacing w:before="1" w:line="276" w:lineRule="auto"/>
        <w:ind w:right="114"/>
        <w:jc w:val="both"/>
        <w:rPr>
          <w:sz w:val="24"/>
          <w:szCs w:val="24"/>
        </w:rPr>
      </w:pPr>
    </w:p>
    <w:p w:rsidR="00B056C1" w:rsidRPr="006523B7" w:rsidRDefault="005A7462" w:rsidP="006523B7">
      <w:pPr>
        <w:pStyle w:val="Corpotesto"/>
        <w:tabs>
          <w:tab w:val="left" w:pos="821"/>
        </w:tabs>
        <w:kinsoku w:val="0"/>
        <w:overflowPunct w:val="0"/>
        <w:spacing w:before="1" w:line="276" w:lineRule="auto"/>
        <w:ind w:right="114"/>
        <w:jc w:val="both"/>
        <w:rPr>
          <w:sz w:val="24"/>
          <w:szCs w:val="24"/>
        </w:rPr>
      </w:pPr>
      <w:r w:rsidRPr="00C35476">
        <w:rPr>
          <w:sz w:val="24"/>
          <w:szCs w:val="24"/>
        </w:rPr>
        <w:t xml:space="preserve">  Data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C35476">
        <w:rPr>
          <w:sz w:val="24"/>
          <w:szCs w:val="24"/>
        </w:rPr>
        <w:t xml:space="preserve">       Firma per presa visione</w:t>
      </w:r>
      <w:bookmarkStart w:id="0" w:name="_GoBack"/>
      <w:bookmarkEnd w:id="0"/>
    </w:p>
    <w:sectPr w:rsidR="00B056C1" w:rsidRPr="00652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17B5"/>
    <w:multiLevelType w:val="hybridMultilevel"/>
    <w:tmpl w:val="68E8E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83C86"/>
    <w:multiLevelType w:val="hybridMultilevel"/>
    <w:tmpl w:val="8C74E96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A658B"/>
    <w:multiLevelType w:val="hybridMultilevel"/>
    <w:tmpl w:val="53D8E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1147C"/>
    <w:multiLevelType w:val="hybridMultilevel"/>
    <w:tmpl w:val="D5584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95089"/>
    <w:multiLevelType w:val="hybridMultilevel"/>
    <w:tmpl w:val="EEB2A664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8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1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2E55F1"/>
    <w:multiLevelType w:val="hybridMultilevel"/>
    <w:tmpl w:val="C00C06E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0"/>
  </w:num>
  <w:num w:numId="5">
    <w:abstractNumId w:val="34"/>
  </w:num>
  <w:num w:numId="6">
    <w:abstractNumId w:val="32"/>
  </w:num>
  <w:num w:numId="7">
    <w:abstractNumId w:val="33"/>
  </w:num>
  <w:num w:numId="8">
    <w:abstractNumId w:val="18"/>
  </w:num>
  <w:num w:numId="9">
    <w:abstractNumId w:val="9"/>
  </w:num>
  <w:num w:numId="10">
    <w:abstractNumId w:val="22"/>
  </w:num>
  <w:num w:numId="11">
    <w:abstractNumId w:val="7"/>
  </w:num>
  <w:num w:numId="12">
    <w:abstractNumId w:val="31"/>
  </w:num>
  <w:num w:numId="13">
    <w:abstractNumId w:val="26"/>
  </w:num>
  <w:num w:numId="14">
    <w:abstractNumId w:val="27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8"/>
  </w:num>
  <w:num w:numId="21">
    <w:abstractNumId w:val="24"/>
  </w:num>
  <w:num w:numId="22">
    <w:abstractNumId w:val="21"/>
  </w:num>
  <w:num w:numId="23">
    <w:abstractNumId w:val="25"/>
  </w:num>
  <w:num w:numId="24">
    <w:abstractNumId w:val="13"/>
  </w:num>
  <w:num w:numId="25">
    <w:abstractNumId w:val="8"/>
  </w:num>
  <w:num w:numId="26">
    <w:abstractNumId w:val="29"/>
  </w:num>
  <w:num w:numId="27">
    <w:abstractNumId w:val="14"/>
  </w:num>
  <w:num w:numId="28">
    <w:abstractNumId w:val="15"/>
  </w:num>
  <w:num w:numId="29">
    <w:abstractNumId w:val="19"/>
  </w:num>
  <w:num w:numId="30">
    <w:abstractNumId w:val="17"/>
  </w:num>
  <w:num w:numId="31">
    <w:abstractNumId w:val="30"/>
  </w:num>
  <w:num w:numId="32">
    <w:abstractNumId w:val="35"/>
  </w:num>
  <w:num w:numId="33">
    <w:abstractNumId w:val="12"/>
  </w:num>
  <w:num w:numId="34">
    <w:abstractNumId w:val="10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7E"/>
    <w:rsid w:val="00010E7E"/>
    <w:rsid w:val="005A7462"/>
    <w:rsid w:val="006523B7"/>
    <w:rsid w:val="009B41E7"/>
    <w:rsid w:val="00B056C1"/>
    <w:rsid w:val="00C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048F-8FC6-44B6-AF55-F8512736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A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A7462"/>
    <w:pPr>
      <w:spacing w:before="59"/>
      <w:ind w:left="116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5A7462"/>
    <w:pPr>
      <w:ind w:left="116"/>
      <w:outlineLvl w:val="1"/>
    </w:pPr>
    <w:rPr>
      <w:rFonts w:ascii="Calibri" w:hAnsi="Calibri" w:cs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A74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A746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A7462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A7462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A7462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74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7462"/>
  </w:style>
  <w:style w:type="paragraph" w:customStyle="1" w:styleId="TableParagraph">
    <w:name w:val="Table Paragraph"/>
    <w:basedOn w:val="Normale"/>
    <w:uiPriority w:val="1"/>
    <w:qFormat/>
    <w:rsid w:val="005A7462"/>
  </w:style>
  <w:style w:type="character" w:styleId="Collegamentoipertestuale">
    <w:name w:val="Hyperlink"/>
    <w:uiPriority w:val="99"/>
    <w:unhideWhenUsed/>
    <w:rsid w:val="005A746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7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4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7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46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A7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46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5A7462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5A746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46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2022-02-16T09:01:00Z</dcterms:created>
  <dcterms:modified xsi:type="dcterms:W3CDTF">2022-07-01T09:53:00Z</dcterms:modified>
</cp:coreProperties>
</file>